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5F2C" w14:textId="77777777" w:rsidR="00922CC5" w:rsidRPr="00922CC5" w:rsidRDefault="00922CC5" w:rsidP="00922CC5">
      <w:pPr>
        <w:tabs>
          <w:tab w:val="left" w:pos="2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Приложение 19</w:t>
      </w:r>
    </w:p>
    <w:p w14:paraId="793EF4D2" w14:textId="77777777" w:rsidR="00922CC5" w:rsidRPr="00922CC5" w:rsidRDefault="00922CC5" w:rsidP="00922CC5">
      <w:pPr>
        <w:tabs>
          <w:tab w:val="left" w:pos="2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F431452" w14:textId="77777777" w:rsidR="00922CC5" w:rsidRPr="00922CC5" w:rsidRDefault="00922CC5" w:rsidP="00922CC5">
      <w:pPr>
        <w:tabs>
          <w:tab w:val="left" w:pos="2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B6F8DB1" w14:textId="77777777" w:rsidR="00922CC5" w:rsidRPr="00922CC5" w:rsidRDefault="00922CC5" w:rsidP="00922CC5">
      <w:pPr>
        <w:tabs>
          <w:tab w:val="left" w:pos="22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45010759"/>
      <w:r w:rsidRPr="00922CC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119B9B8A" w14:textId="77777777" w:rsidR="00922CC5" w:rsidRPr="00922CC5" w:rsidRDefault="00922CC5" w:rsidP="00922CC5">
      <w:pPr>
        <w:tabs>
          <w:tab w:val="left" w:pos="22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CC5">
        <w:rPr>
          <w:rFonts w:ascii="Times New Roman" w:eastAsia="Calibri" w:hAnsi="Times New Roman" w:cs="Times New Roman"/>
          <w:b/>
          <w:sz w:val="28"/>
          <w:szCs w:val="28"/>
        </w:rPr>
        <w:t xml:space="preserve"> о реструктуризации задолженности субъектов МСП по действующим договорам микрозайма в Ассоциации МКК «ЦПП Курской области»</w:t>
      </w:r>
    </w:p>
    <w:p w14:paraId="19AAC79D" w14:textId="77777777" w:rsidR="00922CC5" w:rsidRPr="00922CC5" w:rsidRDefault="00922CC5" w:rsidP="00922CC5">
      <w:pPr>
        <w:tabs>
          <w:tab w:val="left" w:pos="222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47B89AA4" w14:textId="77777777" w:rsidR="00922CC5" w:rsidRPr="00922CC5" w:rsidRDefault="00922CC5" w:rsidP="00922C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14:paraId="10115FCC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Настоящее Положение реструктуризации задолженности Заемщиков Ассоциации микрокредитной компанией «Центр поддержки предпринимательства Курской области» (сокращенное наименование - Ассоциация МКК «ЦПП Курской области») (далее – Ассоциация) определяет способы урегулирования задолженности, возникшей по договорам целевых займов. </w:t>
      </w:r>
    </w:p>
    <w:p w14:paraId="0594BCE6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В настоящем Положении используются следующие понятия:</w:t>
      </w:r>
    </w:p>
    <w:p w14:paraId="361F8857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1.2.1. </w:t>
      </w:r>
      <w:r w:rsidRPr="00922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Заемщик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индивидуальный предприниматель, юридическое лицо (субъект МСП Курской области), заключивший с Ассоциацией договор целевого займа и имеющий задолженность по действующему договору целевого займа; </w:t>
      </w:r>
    </w:p>
    <w:p w14:paraId="72BE41B3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1.2.2. </w:t>
      </w:r>
      <w:r w:rsidRPr="00922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Целевой займ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заём, выданный Заемщику на основании договора;</w:t>
      </w:r>
    </w:p>
    <w:p w14:paraId="07EB76E7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1.2.3. </w:t>
      </w:r>
      <w:r w:rsidRPr="00922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Задолженность, планируемая к реструктуризации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остаток задолженности по займу, имеющийся на момент подачи Заемщиком заявления о реструктуризации задолженности;</w:t>
      </w:r>
    </w:p>
    <w:p w14:paraId="6F3D2D98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1.2.4. </w:t>
      </w:r>
      <w:r w:rsidRPr="00922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Реструктуризация задолженности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решение микрофинансовой организации в отношении задолженности заемщика, влекущее изменение порядка и (или) срока возврата и (или) размера задолженности, уменьшение или неприменение неустойки (штрафа, пени) за несвоевременный возврат суммы целевого займа, рассрочка и (или) отсрочка платежа.</w:t>
      </w:r>
    </w:p>
    <w:p w14:paraId="190B0A78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1.2.5. </w:t>
      </w:r>
      <w:r w:rsidRPr="00922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Комитет по программе «Микрофинансирование»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коллегиальный орган, который принимает решения по вопросам программы Микрофинансирования (далее – Комитет). </w:t>
      </w:r>
    </w:p>
    <w:p w14:paraId="579D66F3" w14:textId="77777777" w:rsidR="00922CC5" w:rsidRPr="00922CC5" w:rsidRDefault="00922CC5" w:rsidP="00922CC5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1.2.6. </w:t>
      </w:r>
      <w:r w:rsidRPr="00922C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Специалист МФО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922CC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922C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сотрудник финансово-экономического отдела Ассоциации МКК «ЦПП Курской области», осуществляющий прием заявок на получение займа, проверку представленных документов, документальное сопровождение выдачи займа и делающий заключение по выдаче или отказе в выдаче займа, а также заявлений на предоставление реструктуризации задолженности по займу.</w:t>
      </w:r>
    </w:p>
    <w:p w14:paraId="4C834B73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Настоящий порядок не распространяется на случаи досрочного погашения задолженности по целевому займу.</w:t>
      </w:r>
    </w:p>
    <w:p w14:paraId="63F24614" w14:textId="77777777" w:rsidR="00922CC5" w:rsidRPr="00922CC5" w:rsidRDefault="00922CC5" w:rsidP="00922C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Реструктуризация задолженности</w:t>
      </w:r>
    </w:p>
    <w:p w14:paraId="60775C28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 Основанием для предоставления реструктуризации задолженности является возникновение затруднений в соблюдении установленного договором микрозайма графика платежей.</w:t>
      </w:r>
    </w:p>
    <w:p w14:paraId="5E176423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Заемщик предоставляет Ассоциации письменное заявление о реструктуризации задолженности (далее - заявление) по форме согласно Приложению 1 с указанием оснований невозможности осуществления платежей в срок и подтверждающими документами. Заявление регистрируется специалистом МФО в журнале учета входящей корреспонденции в день подачи заявления и 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документов к нему. Срок рассмотрения заявления на предоставление реструктуризации задолженности - до 14 рабочих дней после регистрации заявления в журнале учета входящей корреспонденции.</w:t>
      </w:r>
    </w:p>
    <w:p w14:paraId="42698B59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Специалист МФО рассматривает заявление и документы к нему и формирует заключение по заявлению Заемщика для Комитета по программе «Микрофинансирование». </w:t>
      </w:r>
      <w:r w:rsidRPr="00922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МФО проводит анализ текущей ситуации в отношении финансовых обязательств заемщика. Рассчитываются приемлемые процентные ставки, суммы и график платежей, с помощью которых удается восстановить платежеспособность клиента. Фактически сама суть реструктуризации заключается в поиске возможных путей для снижения риска банкротства заемщика.</w:t>
      </w:r>
    </w:p>
    <w:p w14:paraId="6613C01A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Комитет рассматривает вопрос о возможности реструктуризации задолженности заемщика перед Ассоциацией по договору целевого микрозайма в случае снижения дохода от основной деятельности, в том числе, в связи с введением на территории Курской области режима повышенной готовности или чрезвычайной ситуации, наступившего после получения заемщиком целевого займа.</w:t>
      </w:r>
      <w:r w:rsidRPr="00922CC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14:paraId="1EBD9F6E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Комитет рассматривает заключение специалиста МФО и выносит одно из следующих решений: </w:t>
      </w:r>
    </w:p>
    <w:p w14:paraId="6B9A0DB5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1) о предоставлении реструктуризации задолженности заемщика;</w:t>
      </w:r>
    </w:p>
    <w:p w14:paraId="100CD54A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об отказе </w:t>
      </w:r>
      <w:bookmarkStart w:id="1" w:name="_Hlk44946889"/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предоставлении реструктуризации задолженности заемщика</w:t>
      </w:r>
      <w:bookmarkEnd w:id="1"/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75F2729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В случает отказа в предоставлении реструктуризации задолженности заемщика Специалист МФО подготавливает мотивированный отказ с указанием причин непредоставления реструктуризации задолженности. Отказ направляется заемщику по почте или вручается нарочно.</w:t>
      </w:r>
    </w:p>
    <w:p w14:paraId="786E4155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В случае принятия положительного решения о реструктуризации задолженности по договору целевого займа, в ответе заемщику Ассоциация предлагает заключить дополнительное соглашение между Ассоциацией и заемщиком в соответствии с действующим законодательством Российской Федерации (Приложение №2). </w:t>
      </w:r>
    </w:p>
    <w:p w14:paraId="38CD5A3B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Решение действительно в течение 5 (пяти) рабочих дней, в течение которых Заемщик должен обратиться в Ассоциацию для заключения соглашения о реструктуризации задолженности. Не заключение соглашения о реструктуризации задолженности в течение указанного срока считается отказом Заемщика от реструктуризации задолженности.</w:t>
      </w:r>
    </w:p>
    <w:p w14:paraId="390B691E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CC5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Заемщик по действующему договору целевого займа имеет право обратиться с заявлением о реструктуризации задолженности единоразово.</w:t>
      </w:r>
    </w:p>
    <w:p w14:paraId="05CC7C05" w14:textId="77777777" w:rsidR="00922CC5" w:rsidRPr="00922CC5" w:rsidRDefault="00922CC5" w:rsidP="00922C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BE704F" w14:textId="77777777" w:rsidR="00922CC5" w:rsidRPr="00922CC5" w:rsidRDefault="00922CC5" w:rsidP="00922CC5">
      <w:pPr>
        <w:tabs>
          <w:tab w:val="left" w:pos="222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74BC8" w14:textId="77777777" w:rsidR="00922CC5" w:rsidRPr="00922CC5" w:rsidRDefault="00922CC5" w:rsidP="00922CC5">
      <w:pPr>
        <w:tabs>
          <w:tab w:val="left" w:pos="2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922CC5" w:rsidRPr="00922CC5" w:rsidSect="007D6427">
          <w:headerReference w:type="default" r:id="rId5"/>
          <w:pgSz w:w="11906" w:h="16838"/>
          <w:pgMar w:top="540" w:right="567" w:bottom="830" w:left="851" w:header="0" w:footer="340" w:gutter="0"/>
          <w:pgNumType w:start="1"/>
          <w:cols w:space="720"/>
          <w:docGrid w:linePitch="360"/>
        </w:sectPr>
      </w:pPr>
    </w:p>
    <w:p w14:paraId="685323A0" w14:textId="77777777" w:rsidR="00922CC5" w:rsidRPr="00922CC5" w:rsidRDefault="00922CC5" w:rsidP="00922CC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88AA796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  <w:r w:rsidRPr="00922CC5">
        <w:rPr>
          <w:rFonts w:ascii="Times New Roman" w:eastAsia="Calibri" w:hAnsi="Times New Roman" w:cs="Times New Roman"/>
          <w:bCs/>
          <w:lang w:eastAsia="ru-RU"/>
        </w:rPr>
        <w:t>Приложение №1</w:t>
      </w:r>
    </w:p>
    <w:p w14:paraId="5A4C0600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  <w:r w:rsidRPr="00922CC5">
        <w:rPr>
          <w:rFonts w:ascii="Times New Roman" w:eastAsia="Calibri" w:hAnsi="Times New Roman" w:cs="Times New Roman"/>
          <w:bCs/>
          <w:lang w:eastAsia="ru-RU"/>
        </w:rPr>
        <w:t>к Положению о реструктуризации задолженности субъектов МСП по действующим договорам целевого займа в Ассоциации МКК «ЦПП Курской области»</w:t>
      </w:r>
    </w:p>
    <w:p w14:paraId="318F060B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56E797E1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0DBA824F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4725D5EF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118D055F" w14:textId="77777777" w:rsidR="00922CC5" w:rsidRPr="00922CC5" w:rsidRDefault="00922CC5" w:rsidP="00922CC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Директору Ассоциации МКК «ЦПП Курской области»</w:t>
      </w:r>
    </w:p>
    <w:p w14:paraId="6A13D54A" w14:textId="77777777" w:rsidR="00922CC5" w:rsidRPr="00922CC5" w:rsidRDefault="00922CC5" w:rsidP="00922CC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Ильиновой О.В.</w:t>
      </w:r>
    </w:p>
    <w:p w14:paraId="15EA788A" w14:textId="77777777" w:rsidR="00922CC5" w:rsidRPr="00922CC5" w:rsidRDefault="00922CC5" w:rsidP="00922C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14:paraId="5F1EF4E3" w14:textId="77777777" w:rsidR="00922CC5" w:rsidRPr="00922CC5" w:rsidRDefault="00922CC5" w:rsidP="00922C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(Наименование ИП/наименование организации)</w:t>
      </w:r>
    </w:p>
    <w:p w14:paraId="41A58F7E" w14:textId="77777777" w:rsidR="00922CC5" w:rsidRPr="00922CC5" w:rsidRDefault="00922CC5" w:rsidP="00922C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14:paraId="077EA540" w14:textId="77777777" w:rsidR="00922CC5" w:rsidRPr="00922CC5" w:rsidRDefault="00922CC5" w:rsidP="00922CC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(адрес, контактный телефон)</w:t>
      </w:r>
    </w:p>
    <w:p w14:paraId="20963EE0" w14:textId="77777777" w:rsidR="00922CC5" w:rsidRPr="00922CC5" w:rsidRDefault="00922CC5" w:rsidP="00922C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F6DAD0" w14:textId="77777777" w:rsidR="00922CC5" w:rsidRPr="00922CC5" w:rsidRDefault="00922CC5" w:rsidP="00922CC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2CC5">
        <w:rPr>
          <w:rFonts w:ascii="Times New Roman" w:eastAsia="Times New Roman" w:hAnsi="Times New Roman" w:cs="Times New Roman"/>
          <w:b/>
          <w:bCs/>
          <w:lang w:eastAsia="ru-RU"/>
        </w:rPr>
        <w:t>Заявление о реструктуризации целевого займа</w:t>
      </w:r>
    </w:p>
    <w:p w14:paraId="1F352353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498DEC0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 xml:space="preserve">________  _____________ 202___ года между мной __________________________ и Ассоциацией МКК «ЦПП Курской области» был заключён договора целевого займа №____ от ______ _______________202___года на следующих условиях: сумма кредита _____________руб., срок кредита __года, процентная ставка ___% годовых, целевое пользование: ___________________________________________________. </w:t>
      </w:r>
    </w:p>
    <w:p w14:paraId="07A63D0D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 xml:space="preserve">С _____ __________  202 __года ухудшилось моё финансовое положение ввиду снижения уровня доходности от осуществляемой деятельности, подтверждением чего являются _____________________________________ </w:t>
      </w:r>
    </w:p>
    <w:p w14:paraId="0F80D246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В следствии чего я не имею возможности исполнять взятые на себя обязательства в полном объёме. Копии подтверждающих документов приложены к заявлению.</w:t>
      </w:r>
    </w:p>
    <w:p w14:paraId="5C0F83E5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До настоящего времени все ежемесячные платежи вносились своевременно, всего по состоянию на текущую дату (лучше указать дату, когда вы заполняете заявление) Ассоциации МКК «ЦПП Курской области» выплачено ____________________руб., осталось погасить ______________________ руб.  (эту информацию можно уточнить в Ассоциации).</w:t>
      </w:r>
    </w:p>
    <w:p w14:paraId="5A43D86F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 xml:space="preserve">На основании вышеизложенного прошу рассмотреть следующий способ реструктуризации долга по договору целевого займа № _____ от _______202___ года (указаны в п.1.2.4. Положения о реструктуризации задолженности): </w:t>
      </w:r>
    </w:p>
    <w:p w14:paraId="77D2F7E8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37D7A76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t>Приложение к заявлению:</w:t>
      </w:r>
    </w:p>
    <w:p w14:paraId="2FCFF263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7927AA2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9777B4F" w14:textId="77777777" w:rsidR="00922CC5" w:rsidRPr="00922CC5" w:rsidRDefault="00922CC5" w:rsidP="00922CC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7C25319" w14:textId="77777777" w:rsidR="00922CC5" w:rsidRPr="00922CC5" w:rsidRDefault="00922CC5" w:rsidP="00922C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CC5">
        <w:rPr>
          <w:rFonts w:ascii="Times New Roman" w:eastAsia="Times New Roman" w:hAnsi="Times New Roman" w:cs="Times New Roman"/>
          <w:lang w:eastAsia="ru-RU"/>
        </w:rPr>
        <w:lastRenderedPageBreak/>
        <w:t xml:space="preserve"> __________________________________                                                                  ___________________________</w:t>
      </w:r>
    </w:p>
    <w:p w14:paraId="24FAD846" w14:textId="77777777" w:rsidR="00922CC5" w:rsidRPr="00922CC5" w:rsidRDefault="00922CC5" w:rsidP="00922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 расшифровкой и дата.</w:t>
      </w:r>
    </w:p>
    <w:p w14:paraId="4647C860" w14:textId="77777777" w:rsidR="00922CC5" w:rsidRPr="00922CC5" w:rsidRDefault="00922CC5" w:rsidP="00922CC5">
      <w:pPr>
        <w:jc w:val="both"/>
        <w:rPr>
          <w:rFonts w:ascii="Calibri" w:eastAsia="Times New Roman" w:hAnsi="Calibri" w:cs="Times New Roman"/>
          <w:lang w:eastAsia="ru-RU"/>
        </w:rPr>
      </w:pPr>
    </w:p>
    <w:p w14:paraId="4ADEE7A3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64692D1B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31F45D4B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06ABE316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0B33787F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50A247C6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7CA85423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60B0C16B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</w:p>
    <w:p w14:paraId="77F905B4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  <w:r w:rsidRPr="00922CC5">
        <w:rPr>
          <w:rFonts w:ascii="Times New Roman" w:eastAsia="Calibri" w:hAnsi="Times New Roman" w:cs="Times New Roman"/>
          <w:bCs/>
          <w:lang w:eastAsia="ru-RU"/>
        </w:rPr>
        <w:t>Приложение №2</w:t>
      </w:r>
    </w:p>
    <w:p w14:paraId="275CB072" w14:textId="77777777" w:rsidR="00922CC5" w:rsidRPr="00922CC5" w:rsidRDefault="00922CC5" w:rsidP="00922CC5">
      <w:pPr>
        <w:spacing w:after="0" w:line="240" w:lineRule="auto"/>
        <w:ind w:left="6379"/>
        <w:rPr>
          <w:rFonts w:ascii="Times New Roman" w:eastAsia="Calibri" w:hAnsi="Times New Roman" w:cs="Times New Roman"/>
          <w:bCs/>
          <w:lang w:eastAsia="ru-RU"/>
        </w:rPr>
      </w:pPr>
      <w:r w:rsidRPr="00922CC5">
        <w:rPr>
          <w:rFonts w:ascii="Times New Roman" w:eastAsia="Calibri" w:hAnsi="Times New Roman" w:cs="Times New Roman"/>
          <w:bCs/>
          <w:lang w:eastAsia="ru-RU"/>
        </w:rPr>
        <w:t>к Положению о реструктуризации задолженности субъектов МСП по действующим договорам целевого займа в Ассоциации МКК «ЦПП Курской области»</w:t>
      </w:r>
    </w:p>
    <w:p w14:paraId="29E9C82D" w14:textId="77777777" w:rsidR="00922CC5" w:rsidRPr="00922CC5" w:rsidRDefault="00922CC5" w:rsidP="00922CC5">
      <w:pPr>
        <w:spacing w:after="0" w:line="300" w:lineRule="exact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8B13A1F" w14:textId="77777777" w:rsidR="00922CC5" w:rsidRPr="00922CC5" w:rsidRDefault="00922CC5" w:rsidP="00922CC5">
      <w:pPr>
        <w:spacing w:after="0" w:line="300" w:lineRule="exact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20F6D96" w14:textId="77777777" w:rsidR="00922CC5" w:rsidRPr="00922CC5" w:rsidRDefault="00922CC5" w:rsidP="00922CC5">
      <w:pPr>
        <w:spacing w:after="0" w:line="300" w:lineRule="exact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22CC5">
        <w:rPr>
          <w:rFonts w:ascii="Times New Roman" w:eastAsia="Calibri" w:hAnsi="Times New Roman" w:cs="Times New Roman"/>
          <w:b/>
          <w:lang w:eastAsia="ru-RU"/>
        </w:rPr>
        <w:t>ДОПОЛНИТЕЛЬНОЕ СОГЛАШЕНИЕ №1</w:t>
      </w:r>
    </w:p>
    <w:p w14:paraId="74EBE16A" w14:textId="77777777" w:rsidR="00922CC5" w:rsidRPr="00922CC5" w:rsidRDefault="00922CC5" w:rsidP="00922CC5">
      <w:pPr>
        <w:spacing w:after="0" w:line="300" w:lineRule="exact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22CC5">
        <w:rPr>
          <w:rFonts w:ascii="Times New Roman" w:eastAsia="Calibri" w:hAnsi="Times New Roman" w:cs="Times New Roman"/>
          <w:b/>
          <w:lang w:eastAsia="ru-RU"/>
        </w:rPr>
        <w:t>к договору целевого займа №____ от "__" __________ 20__г.</w:t>
      </w:r>
    </w:p>
    <w:p w14:paraId="18339C1E" w14:textId="77777777" w:rsidR="00922CC5" w:rsidRPr="00922CC5" w:rsidRDefault="00922CC5" w:rsidP="00922CC5">
      <w:pPr>
        <w:spacing w:after="0" w:line="300" w:lineRule="exact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EF8E113" w14:textId="77777777" w:rsidR="00922CC5" w:rsidRPr="00922CC5" w:rsidRDefault="00922CC5" w:rsidP="00922CC5">
      <w:pPr>
        <w:spacing w:after="0" w:line="300" w:lineRule="exact"/>
        <w:rPr>
          <w:rFonts w:ascii="Times New Roman" w:eastAsia="Calibri" w:hAnsi="Times New Roman" w:cs="Times New Roman"/>
          <w:bCs/>
          <w:lang w:eastAsia="ru-RU"/>
        </w:rPr>
      </w:pPr>
      <w:r w:rsidRPr="00922CC5">
        <w:rPr>
          <w:rFonts w:ascii="Times New Roman" w:eastAsia="Calibri" w:hAnsi="Times New Roman" w:cs="Times New Roman"/>
          <w:bCs/>
          <w:lang w:eastAsia="ru-RU"/>
        </w:rPr>
        <w:t>г. Курск                                                                                                                        «___» __________ 202__ г.</w:t>
      </w:r>
    </w:p>
    <w:p w14:paraId="7CDF55E3" w14:textId="77777777" w:rsidR="00922CC5" w:rsidRPr="00922CC5" w:rsidRDefault="00922CC5" w:rsidP="00922CC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1EEEEA51" w14:textId="77777777" w:rsidR="00922CC5" w:rsidRPr="00922CC5" w:rsidRDefault="00922CC5" w:rsidP="00922CC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r w:rsidRPr="00922CC5">
        <w:rPr>
          <w:rFonts w:ascii="Times New Roman" w:eastAsia="Calibri" w:hAnsi="Times New Roman" w:cs="Times New Roman"/>
          <w:b/>
          <w:lang w:eastAsia="ru-RU"/>
        </w:rPr>
        <w:t>Ассоциация микрокредитная компания «Центр поддержки предпринимательства Курской области» (Ассоциация МКК «ЦПП Курской области»),</w:t>
      </w:r>
      <w:r w:rsidRPr="00922CC5">
        <w:rPr>
          <w:rFonts w:ascii="Times New Roman" w:eastAsia="Calibri" w:hAnsi="Times New Roman" w:cs="Times New Roman"/>
          <w:lang w:eastAsia="ru-RU"/>
        </w:rPr>
        <w:t xml:space="preserve"> именуемая в дальнейшем "</w:t>
      </w:r>
      <w:r w:rsidRPr="00922CC5">
        <w:rPr>
          <w:rFonts w:ascii="Times New Roman" w:eastAsia="Calibri" w:hAnsi="Times New Roman" w:cs="Times New Roman"/>
          <w:bCs/>
          <w:lang w:eastAsia="ru-RU"/>
        </w:rPr>
        <w:t>Займодавец"</w:t>
      </w:r>
      <w:r w:rsidRPr="00922CC5">
        <w:rPr>
          <w:rFonts w:ascii="Times New Roman" w:eastAsia="Calibri" w:hAnsi="Times New Roman" w:cs="Times New Roman"/>
          <w:lang w:eastAsia="ru-RU"/>
        </w:rPr>
        <w:t xml:space="preserve">, в лице директора Ильиновой Ольги Владимировны, действующей на основании Устава, с одной стороны, </w:t>
      </w:r>
    </w:p>
    <w:p w14:paraId="4E9FDAD9" w14:textId="77777777" w:rsidR="00922CC5" w:rsidRPr="00922CC5" w:rsidRDefault="00922CC5" w:rsidP="00922CC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59BA43A" w14:textId="77777777" w:rsidR="00922CC5" w:rsidRPr="00922CC5" w:rsidRDefault="00922CC5" w:rsidP="00922CC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 xml:space="preserve">       __________________________(____________________), именуем____ в дальнейшем "Заемщик" (для юридических лиц - в лице __________________, действующего на основании ____________, для ИП действующего на основании свидетельства ___________), с другой стороны, заключили настоящее дополнительное соглашение о нижеследующем:</w:t>
      </w:r>
    </w:p>
    <w:p w14:paraId="1EF82668" w14:textId="77777777" w:rsidR="00922CC5" w:rsidRPr="00922CC5" w:rsidRDefault="00922CC5" w:rsidP="00922CC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 xml:space="preserve">    </w:t>
      </w:r>
    </w:p>
    <w:p w14:paraId="30E61563" w14:textId="77777777" w:rsidR="00922CC5" w:rsidRPr="00922CC5" w:rsidRDefault="00922CC5" w:rsidP="00922CC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>На основании Протокола Комитета по программе "Микрофинансирование" о реструктуризации задолженности по договору целевого займа №____ от "__" __________ 20__г.:</w:t>
      </w:r>
    </w:p>
    <w:p w14:paraId="05CF33E3" w14:textId="77777777" w:rsidR="00922CC5" w:rsidRPr="00922CC5" w:rsidRDefault="00922CC5" w:rsidP="00922CC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906326D" w14:textId="77777777" w:rsidR="00922CC5" w:rsidRPr="00922CC5" w:rsidRDefault="00922CC5" w:rsidP="00922C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>Внести изменения в Приложение №1 к договору целевого займа №____ от "__" __________ 20__г. – График погашения займа и процентов, и далее читать в следующей редакции:</w:t>
      </w:r>
    </w:p>
    <w:tbl>
      <w:tblPr>
        <w:tblW w:w="15922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2"/>
        <w:gridCol w:w="206"/>
        <w:gridCol w:w="16"/>
        <w:gridCol w:w="1"/>
        <w:gridCol w:w="276"/>
        <w:gridCol w:w="25"/>
        <w:gridCol w:w="2"/>
        <w:gridCol w:w="398"/>
        <w:gridCol w:w="150"/>
        <w:gridCol w:w="30"/>
        <w:gridCol w:w="2"/>
        <w:gridCol w:w="244"/>
        <w:gridCol w:w="31"/>
        <w:gridCol w:w="2"/>
        <w:gridCol w:w="487"/>
        <w:gridCol w:w="83"/>
        <w:gridCol w:w="243"/>
        <w:gridCol w:w="2"/>
        <w:gridCol w:w="48"/>
        <w:gridCol w:w="2"/>
        <w:gridCol w:w="33"/>
        <w:gridCol w:w="18"/>
        <w:gridCol w:w="124"/>
        <w:gridCol w:w="145"/>
        <w:gridCol w:w="23"/>
        <w:gridCol w:w="288"/>
        <w:gridCol w:w="274"/>
        <w:gridCol w:w="50"/>
        <w:gridCol w:w="222"/>
        <w:gridCol w:w="190"/>
        <w:gridCol w:w="34"/>
        <w:gridCol w:w="166"/>
        <w:gridCol w:w="69"/>
        <w:gridCol w:w="50"/>
        <w:gridCol w:w="242"/>
        <w:gridCol w:w="242"/>
        <w:gridCol w:w="242"/>
        <w:gridCol w:w="89"/>
        <w:gridCol w:w="50"/>
        <w:gridCol w:w="17"/>
        <w:gridCol w:w="216"/>
        <w:gridCol w:w="5"/>
        <w:gridCol w:w="148"/>
        <w:gridCol w:w="114"/>
        <w:gridCol w:w="50"/>
        <w:gridCol w:w="152"/>
        <w:gridCol w:w="169"/>
        <w:gridCol w:w="130"/>
        <w:gridCol w:w="14"/>
        <w:gridCol w:w="36"/>
        <w:gridCol w:w="141"/>
        <w:gridCol w:w="63"/>
        <w:gridCol w:w="117"/>
        <w:gridCol w:w="14"/>
        <w:gridCol w:w="131"/>
        <w:gridCol w:w="131"/>
        <w:gridCol w:w="45"/>
        <w:gridCol w:w="320"/>
        <w:gridCol w:w="14"/>
        <w:gridCol w:w="50"/>
        <w:gridCol w:w="142"/>
        <w:gridCol w:w="151"/>
        <w:gridCol w:w="144"/>
        <w:gridCol w:w="36"/>
        <w:gridCol w:w="50"/>
        <w:gridCol w:w="131"/>
        <w:gridCol w:w="131"/>
        <w:gridCol w:w="62"/>
        <w:gridCol w:w="50"/>
        <w:gridCol w:w="19"/>
        <w:gridCol w:w="53"/>
        <w:gridCol w:w="50"/>
        <w:gridCol w:w="72"/>
        <w:gridCol w:w="59"/>
        <w:gridCol w:w="131"/>
        <w:gridCol w:w="9"/>
        <w:gridCol w:w="122"/>
        <w:gridCol w:w="70"/>
        <w:gridCol w:w="343"/>
        <w:gridCol w:w="50"/>
        <w:gridCol w:w="194"/>
        <w:gridCol w:w="123"/>
        <w:gridCol w:w="50"/>
        <w:gridCol w:w="16"/>
        <w:gridCol w:w="8"/>
        <w:gridCol w:w="170"/>
        <w:gridCol w:w="22"/>
        <w:gridCol w:w="172"/>
        <w:gridCol w:w="58"/>
        <w:gridCol w:w="50"/>
        <w:gridCol w:w="84"/>
        <w:gridCol w:w="110"/>
        <w:gridCol w:w="194"/>
        <w:gridCol w:w="137"/>
        <w:gridCol w:w="55"/>
        <w:gridCol w:w="1780"/>
        <w:gridCol w:w="3879"/>
      </w:tblGrid>
      <w:tr w:rsidR="00922CC5" w:rsidRPr="00922CC5" w14:paraId="3313D16F" w14:textId="77777777" w:rsidTr="009F2D64">
        <w:trPr>
          <w:gridBefore w:val="2"/>
          <w:gridAfter w:val="70"/>
          <w:wBefore w:w="69" w:type="dxa"/>
          <w:wAfter w:w="12700" w:type="dxa"/>
          <w:trHeight w:val="137"/>
          <w:hidden/>
        </w:trPr>
        <w:tc>
          <w:tcPr>
            <w:tcW w:w="3153" w:type="dxa"/>
            <w:gridSpan w:val="26"/>
            <w:vAlign w:val="center"/>
            <w:hideMark/>
          </w:tcPr>
          <w:p w14:paraId="7DC96AD1" w14:textId="77777777" w:rsidR="00922CC5" w:rsidRPr="00922CC5" w:rsidRDefault="00922CC5" w:rsidP="00922CC5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922CC5" w:rsidRPr="00922CC5" w14:paraId="7BBD7396" w14:textId="77777777" w:rsidTr="009F2D64">
        <w:trPr>
          <w:gridBefore w:val="2"/>
          <w:gridAfter w:val="70"/>
          <w:wBefore w:w="69" w:type="dxa"/>
          <w:wAfter w:w="12700" w:type="dxa"/>
          <w:trHeight w:val="137"/>
          <w:hidden/>
        </w:trPr>
        <w:tc>
          <w:tcPr>
            <w:tcW w:w="3153" w:type="dxa"/>
            <w:gridSpan w:val="26"/>
            <w:vAlign w:val="center"/>
            <w:hideMark/>
          </w:tcPr>
          <w:p w14:paraId="1A564C65" w14:textId="77777777" w:rsidR="00922CC5" w:rsidRPr="00922CC5" w:rsidRDefault="00922CC5" w:rsidP="00922CC5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922CC5" w:rsidRPr="00922CC5" w14:paraId="0F2BCBA3" w14:textId="77777777" w:rsidTr="009F2D64">
        <w:trPr>
          <w:gridAfter w:val="96"/>
          <w:wAfter w:w="15853" w:type="dxa"/>
          <w:trHeight w:val="137"/>
        </w:trPr>
        <w:tc>
          <w:tcPr>
            <w:tcW w:w="69" w:type="dxa"/>
            <w:gridSpan w:val="2"/>
            <w:vAlign w:val="center"/>
            <w:hideMark/>
          </w:tcPr>
          <w:p w14:paraId="2E084AD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C5" w:rsidRPr="00922CC5" w14:paraId="22D0C201" w14:textId="77777777" w:rsidTr="009F2D64">
        <w:trPr>
          <w:trHeight w:val="255"/>
        </w:trPr>
        <w:tc>
          <w:tcPr>
            <w:tcW w:w="275" w:type="dxa"/>
            <w:gridSpan w:val="3"/>
            <w:vAlign w:val="center"/>
            <w:hideMark/>
          </w:tcPr>
          <w:p w14:paraId="1E2FE22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3"/>
            <w:vAlign w:val="center"/>
            <w:hideMark/>
          </w:tcPr>
          <w:p w14:paraId="2E0436B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Align w:val="center"/>
            <w:hideMark/>
          </w:tcPr>
          <w:p w14:paraId="72B3823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14:paraId="6B9838B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3"/>
            <w:vAlign w:val="center"/>
            <w:hideMark/>
          </w:tcPr>
          <w:p w14:paraId="49C5E87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14:paraId="487387B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vAlign w:val="center"/>
            <w:hideMark/>
          </w:tcPr>
          <w:p w14:paraId="132ABF6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5"/>
            <w:vAlign w:val="center"/>
            <w:hideMark/>
          </w:tcPr>
          <w:p w14:paraId="69FD2A7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4"/>
            <w:vAlign w:val="center"/>
            <w:hideMark/>
          </w:tcPr>
          <w:p w14:paraId="305391A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vAlign w:val="center"/>
            <w:hideMark/>
          </w:tcPr>
          <w:p w14:paraId="11071C1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8CC89B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9CB637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14:paraId="4AB43C2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14:paraId="7F746F2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7"/>
            <w:vAlign w:val="center"/>
            <w:hideMark/>
          </w:tcPr>
          <w:p w14:paraId="30D9BE0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gridSpan w:val="2"/>
            <w:vAlign w:val="center"/>
            <w:hideMark/>
          </w:tcPr>
          <w:p w14:paraId="2C5B101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14:paraId="3C85397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14:paraId="5DFB694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vAlign w:val="center"/>
            <w:hideMark/>
          </w:tcPr>
          <w:p w14:paraId="1102556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10"/>
            <w:vAlign w:val="center"/>
            <w:hideMark/>
          </w:tcPr>
          <w:p w14:paraId="219257D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64162C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14:paraId="1577F7B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14:paraId="3666E58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14:paraId="2480087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16"/>
            <w:vAlign w:val="center"/>
            <w:hideMark/>
          </w:tcPr>
          <w:p w14:paraId="5ED0AAD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63616F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14:paraId="641C42B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gridSpan w:val="4"/>
            <w:vAlign w:val="center"/>
            <w:hideMark/>
          </w:tcPr>
          <w:p w14:paraId="2B396FA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557C4FF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9" w:type="dxa"/>
            <w:gridSpan w:val="10"/>
            <w:vAlign w:val="center"/>
            <w:hideMark/>
          </w:tcPr>
          <w:p w14:paraId="1D13FCA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0A69AE32" w14:textId="77777777" w:rsidTr="009F2D64">
        <w:trPr>
          <w:gridAfter w:val="93"/>
          <w:wAfter w:w="15630" w:type="dxa"/>
        </w:trPr>
        <w:tc>
          <w:tcPr>
            <w:tcW w:w="292" w:type="dxa"/>
            <w:gridSpan w:val="5"/>
            <w:vAlign w:val="center"/>
            <w:hideMark/>
          </w:tcPr>
          <w:p w14:paraId="3DAF555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71589150" w14:textId="77777777" w:rsidTr="009F2D64">
        <w:trPr>
          <w:trHeight w:val="300"/>
        </w:trPr>
        <w:tc>
          <w:tcPr>
            <w:tcW w:w="2350" w:type="dxa"/>
            <w:gridSpan w:val="22"/>
            <w:vAlign w:val="center"/>
          </w:tcPr>
          <w:p w14:paraId="134C6180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74451AD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9"/>
            <w:vAlign w:val="center"/>
          </w:tcPr>
          <w:p w14:paraId="1A24159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vAlign w:val="center"/>
          </w:tcPr>
          <w:p w14:paraId="755DB14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5"/>
            <w:vAlign w:val="center"/>
          </w:tcPr>
          <w:p w14:paraId="2665CB3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14:paraId="2A31538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4" w:type="dxa"/>
            <w:gridSpan w:val="58"/>
            <w:vAlign w:val="center"/>
          </w:tcPr>
          <w:p w14:paraId="415EEA8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36F13FAA" w14:textId="77777777" w:rsidTr="009F2D64">
        <w:trPr>
          <w:gridAfter w:val="93"/>
          <w:wAfter w:w="15630" w:type="dxa"/>
        </w:trPr>
        <w:tc>
          <w:tcPr>
            <w:tcW w:w="292" w:type="dxa"/>
            <w:gridSpan w:val="5"/>
            <w:vAlign w:val="center"/>
            <w:hideMark/>
          </w:tcPr>
          <w:p w14:paraId="6DCB9A7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66557403" w14:textId="77777777" w:rsidTr="009F2D64">
        <w:trPr>
          <w:gridAfter w:val="95"/>
          <w:wAfter w:w="15647" w:type="dxa"/>
        </w:trPr>
        <w:tc>
          <w:tcPr>
            <w:tcW w:w="275" w:type="dxa"/>
            <w:gridSpan w:val="3"/>
            <w:vAlign w:val="center"/>
            <w:hideMark/>
          </w:tcPr>
          <w:p w14:paraId="6024296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692DB0E6" w14:textId="77777777" w:rsidTr="009F2D64">
        <w:trPr>
          <w:gridAfter w:val="93"/>
          <w:wAfter w:w="15630" w:type="dxa"/>
        </w:trPr>
        <w:tc>
          <w:tcPr>
            <w:tcW w:w="292" w:type="dxa"/>
            <w:gridSpan w:val="5"/>
            <w:vAlign w:val="center"/>
            <w:hideMark/>
          </w:tcPr>
          <w:p w14:paraId="7750933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25AADD1E" w14:textId="77777777" w:rsidTr="009F2D64">
        <w:trPr>
          <w:gridAfter w:val="12"/>
          <w:wAfter w:w="6711" w:type="dxa"/>
          <w:trHeight w:val="885"/>
        </w:trPr>
        <w:tc>
          <w:tcPr>
            <w:tcW w:w="9211" w:type="dxa"/>
            <w:gridSpan w:val="86"/>
            <w:tcBorders>
              <w:bottom w:val="single" w:sz="12" w:space="0" w:color="000000"/>
            </w:tcBorders>
            <w:vAlign w:val="center"/>
            <w:hideMark/>
          </w:tcPr>
          <w:p w14:paraId="18E85FAB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t xml:space="preserve">График платежей. </w:t>
            </w:r>
            <w:r w:rsidRPr="00922CC5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br/>
              <w:t>(от «___» _________ 20__ г.)</w:t>
            </w:r>
          </w:p>
        </w:tc>
      </w:tr>
      <w:tr w:rsidR="00922CC5" w:rsidRPr="00922CC5" w14:paraId="446AD377" w14:textId="77777777" w:rsidTr="009F2D64">
        <w:trPr>
          <w:gridAfter w:val="1"/>
          <w:wAfter w:w="3879" w:type="dxa"/>
          <w:trHeight w:val="255"/>
        </w:trPr>
        <w:tc>
          <w:tcPr>
            <w:tcW w:w="292" w:type="dxa"/>
            <w:gridSpan w:val="5"/>
            <w:vAlign w:val="center"/>
            <w:hideMark/>
          </w:tcPr>
          <w:p w14:paraId="26F19201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gridSpan w:val="3"/>
            <w:vAlign w:val="center"/>
            <w:hideMark/>
          </w:tcPr>
          <w:p w14:paraId="1C7AFC7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14:paraId="3535363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gridSpan w:val="3"/>
            <w:vAlign w:val="center"/>
            <w:hideMark/>
          </w:tcPr>
          <w:p w14:paraId="556E41B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01DBB98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4"/>
            <w:vAlign w:val="center"/>
            <w:hideMark/>
          </w:tcPr>
          <w:p w14:paraId="65689A9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900C34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4"/>
            <w:vAlign w:val="center"/>
            <w:hideMark/>
          </w:tcPr>
          <w:p w14:paraId="2D50021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14:paraId="716BEB1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7"/>
            <w:vAlign w:val="center"/>
            <w:hideMark/>
          </w:tcPr>
          <w:p w14:paraId="5427A66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0289D3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14:paraId="0123CC8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14:paraId="556A1B7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14:paraId="62AC04C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11"/>
            <w:vAlign w:val="center"/>
            <w:hideMark/>
          </w:tcPr>
          <w:p w14:paraId="7C3F870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2C2CF23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vAlign w:val="center"/>
            <w:hideMark/>
          </w:tcPr>
          <w:p w14:paraId="5355D30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4"/>
            <w:vAlign w:val="center"/>
            <w:hideMark/>
          </w:tcPr>
          <w:p w14:paraId="1E8D3DE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14:paraId="2B8BE37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13"/>
            <w:vAlign w:val="center"/>
            <w:hideMark/>
          </w:tcPr>
          <w:p w14:paraId="30A30AD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9E3276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14:paraId="1A6A8F3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0504852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14:paraId="1974D2A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31C328D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70197F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vAlign w:val="center"/>
            <w:hideMark/>
          </w:tcPr>
          <w:p w14:paraId="032FC7D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14:paraId="5B12F05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009AA33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Align w:val="center"/>
            <w:hideMark/>
          </w:tcPr>
          <w:p w14:paraId="4773E6D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3CA6365C" w14:textId="77777777" w:rsidTr="009F2D64">
        <w:trPr>
          <w:gridAfter w:val="1"/>
          <w:wAfter w:w="3879" w:type="dxa"/>
          <w:trHeight w:val="300"/>
        </w:trPr>
        <w:tc>
          <w:tcPr>
            <w:tcW w:w="292" w:type="dxa"/>
            <w:gridSpan w:val="5"/>
            <w:vAlign w:val="center"/>
            <w:hideMark/>
          </w:tcPr>
          <w:p w14:paraId="513F64F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vAlign w:val="center"/>
            <w:hideMark/>
          </w:tcPr>
          <w:p w14:paraId="0811C87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14:paraId="2D44BB4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gridSpan w:val="3"/>
            <w:vAlign w:val="center"/>
            <w:hideMark/>
          </w:tcPr>
          <w:p w14:paraId="40D0524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12F23BD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4"/>
            <w:vAlign w:val="center"/>
            <w:hideMark/>
          </w:tcPr>
          <w:p w14:paraId="71EDDE0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4D6C6EB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4"/>
            <w:vAlign w:val="center"/>
            <w:hideMark/>
          </w:tcPr>
          <w:p w14:paraId="53E1369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14:paraId="01F7B78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7"/>
            <w:vAlign w:val="center"/>
            <w:hideMark/>
          </w:tcPr>
          <w:p w14:paraId="1747FE1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FEADE7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14:paraId="3064871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14:paraId="1B9F68B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14:paraId="4D818C9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11"/>
            <w:vAlign w:val="center"/>
            <w:hideMark/>
          </w:tcPr>
          <w:p w14:paraId="7DFAB78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16604F0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vAlign w:val="center"/>
            <w:hideMark/>
          </w:tcPr>
          <w:p w14:paraId="07C4790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4"/>
            <w:vAlign w:val="center"/>
            <w:hideMark/>
          </w:tcPr>
          <w:p w14:paraId="17634E2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14:paraId="57B9A40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13"/>
            <w:vAlign w:val="center"/>
            <w:hideMark/>
          </w:tcPr>
          <w:p w14:paraId="07D772E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F60864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14:paraId="650D052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3F8B603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14:paraId="60F7F16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22F4F62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A94FC8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vAlign w:val="center"/>
            <w:hideMark/>
          </w:tcPr>
          <w:p w14:paraId="30A9B61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14:paraId="79BC714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4D522BC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Align w:val="center"/>
            <w:hideMark/>
          </w:tcPr>
          <w:p w14:paraId="64661E5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24C9A395" w14:textId="77777777" w:rsidTr="009F2D64">
        <w:trPr>
          <w:gridAfter w:val="3"/>
          <w:wAfter w:w="5714" w:type="dxa"/>
          <w:trHeight w:val="300"/>
        </w:trPr>
        <w:tc>
          <w:tcPr>
            <w:tcW w:w="2368" w:type="dxa"/>
            <w:gridSpan w:val="23"/>
            <w:vAlign w:val="center"/>
            <w:hideMark/>
          </w:tcPr>
          <w:p w14:paraId="4F8049F4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22CC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3755" w:type="dxa"/>
            <w:gridSpan w:val="30"/>
            <w:tcBorders>
              <w:bottom w:val="single" w:sz="6" w:space="0" w:color="000000"/>
            </w:tcBorders>
            <w:vAlign w:val="center"/>
            <w:hideMark/>
          </w:tcPr>
          <w:p w14:paraId="07A1EA03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14:paraId="699B3CCB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0378316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350D223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53E5E52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595E9B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4"/>
            <w:vAlign w:val="center"/>
            <w:hideMark/>
          </w:tcPr>
          <w:p w14:paraId="53338FF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14:paraId="7C27781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1137A18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16"/>
            <w:vAlign w:val="center"/>
            <w:hideMark/>
          </w:tcPr>
          <w:p w14:paraId="1E3CFD2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09CDA6AA" w14:textId="77777777" w:rsidTr="009F2D64">
        <w:trPr>
          <w:gridAfter w:val="3"/>
          <w:wAfter w:w="5714" w:type="dxa"/>
          <w:trHeight w:val="300"/>
        </w:trPr>
        <w:tc>
          <w:tcPr>
            <w:tcW w:w="2368" w:type="dxa"/>
            <w:gridSpan w:val="23"/>
            <w:vAlign w:val="center"/>
            <w:hideMark/>
          </w:tcPr>
          <w:p w14:paraId="669544BF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22CC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Договор:</w:t>
            </w:r>
          </w:p>
        </w:tc>
        <w:tc>
          <w:tcPr>
            <w:tcW w:w="3755" w:type="dxa"/>
            <w:gridSpan w:val="30"/>
            <w:tcBorders>
              <w:bottom w:val="single" w:sz="6" w:space="0" w:color="000000"/>
            </w:tcBorders>
            <w:vAlign w:val="center"/>
            <w:hideMark/>
          </w:tcPr>
          <w:p w14:paraId="077B4761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gridSpan w:val="2"/>
            <w:hideMark/>
          </w:tcPr>
          <w:p w14:paraId="1F6E0E9C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5C333D4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34C1C48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089C2CD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A70A20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4"/>
            <w:vAlign w:val="center"/>
            <w:hideMark/>
          </w:tcPr>
          <w:p w14:paraId="7E0588D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14:paraId="355E875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067A6D6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16"/>
            <w:vAlign w:val="center"/>
            <w:hideMark/>
          </w:tcPr>
          <w:p w14:paraId="21C47BC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77B3AA25" w14:textId="77777777" w:rsidTr="009F2D64">
        <w:trPr>
          <w:gridAfter w:val="3"/>
          <w:wAfter w:w="5714" w:type="dxa"/>
          <w:trHeight w:val="300"/>
        </w:trPr>
        <w:tc>
          <w:tcPr>
            <w:tcW w:w="2368" w:type="dxa"/>
            <w:gridSpan w:val="23"/>
            <w:hideMark/>
          </w:tcPr>
          <w:p w14:paraId="317F76AA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22CC5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Сумма займа:</w:t>
            </w:r>
          </w:p>
        </w:tc>
        <w:tc>
          <w:tcPr>
            <w:tcW w:w="3755" w:type="dxa"/>
            <w:gridSpan w:val="30"/>
            <w:tcBorders>
              <w:bottom w:val="single" w:sz="6" w:space="0" w:color="000000"/>
            </w:tcBorders>
            <w:hideMark/>
          </w:tcPr>
          <w:p w14:paraId="01F8265D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14:paraId="27E45FA8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7F36676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6529D42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10BDA2A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614E3F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4"/>
            <w:vAlign w:val="center"/>
            <w:hideMark/>
          </w:tcPr>
          <w:p w14:paraId="7A7B312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14:paraId="6319B9F9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6D007BC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16"/>
            <w:vAlign w:val="center"/>
            <w:hideMark/>
          </w:tcPr>
          <w:p w14:paraId="4699072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73D7AA4B" w14:textId="77777777" w:rsidTr="009F2D64">
        <w:trPr>
          <w:gridAfter w:val="3"/>
          <w:wAfter w:w="5714" w:type="dxa"/>
          <w:trHeight w:val="300"/>
        </w:trPr>
        <w:tc>
          <w:tcPr>
            <w:tcW w:w="2368" w:type="dxa"/>
            <w:gridSpan w:val="23"/>
            <w:hideMark/>
          </w:tcPr>
          <w:p w14:paraId="429344E1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22CC5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Срок погашения займа:</w:t>
            </w:r>
          </w:p>
        </w:tc>
        <w:tc>
          <w:tcPr>
            <w:tcW w:w="3755" w:type="dxa"/>
            <w:gridSpan w:val="30"/>
            <w:tcBorders>
              <w:bottom w:val="single" w:sz="6" w:space="0" w:color="000000"/>
            </w:tcBorders>
            <w:hideMark/>
          </w:tcPr>
          <w:p w14:paraId="26C633E5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gridSpan w:val="2"/>
            <w:hideMark/>
          </w:tcPr>
          <w:p w14:paraId="1CC1AEF6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4D61D3E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3D0A47A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4E6B1D7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E556119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4"/>
            <w:vAlign w:val="center"/>
            <w:hideMark/>
          </w:tcPr>
          <w:p w14:paraId="2C7AEF4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14:paraId="033924C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42446E1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16"/>
            <w:vAlign w:val="center"/>
            <w:hideMark/>
          </w:tcPr>
          <w:p w14:paraId="564017A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53FF8A3B" w14:textId="77777777" w:rsidTr="009F2D64">
        <w:trPr>
          <w:gridAfter w:val="3"/>
          <w:wAfter w:w="5714" w:type="dxa"/>
          <w:trHeight w:val="300"/>
        </w:trPr>
        <w:tc>
          <w:tcPr>
            <w:tcW w:w="2368" w:type="dxa"/>
            <w:gridSpan w:val="23"/>
            <w:hideMark/>
          </w:tcPr>
          <w:p w14:paraId="33ACF688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22CC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Процент по договору:</w:t>
            </w:r>
          </w:p>
        </w:tc>
        <w:tc>
          <w:tcPr>
            <w:tcW w:w="3755" w:type="dxa"/>
            <w:gridSpan w:val="30"/>
            <w:tcBorders>
              <w:bottom w:val="single" w:sz="6" w:space="0" w:color="000000"/>
            </w:tcBorders>
            <w:hideMark/>
          </w:tcPr>
          <w:p w14:paraId="0D7A9FD8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14:paraId="3452CC2E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676FC8B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467403A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6BBDCC9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B5F181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4"/>
            <w:vAlign w:val="center"/>
            <w:hideMark/>
          </w:tcPr>
          <w:p w14:paraId="3A2C3D2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14:paraId="4E32619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14:paraId="7DD7FEE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16"/>
            <w:vAlign w:val="center"/>
            <w:hideMark/>
          </w:tcPr>
          <w:p w14:paraId="625AE49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110CF4A3" w14:textId="77777777" w:rsidTr="009F2D64">
        <w:trPr>
          <w:trHeight w:val="255"/>
        </w:trPr>
        <w:tc>
          <w:tcPr>
            <w:tcW w:w="291" w:type="dxa"/>
            <w:gridSpan w:val="4"/>
            <w:vAlign w:val="center"/>
            <w:hideMark/>
          </w:tcPr>
          <w:p w14:paraId="0D66E76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3"/>
            <w:vAlign w:val="center"/>
            <w:hideMark/>
          </w:tcPr>
          <w:p w14:paraId="3FC9335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14:paraId="24C2616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gridSpan w:val="2"/>
            <w:vAlign w:val="center"/>
            <w:hideMark/>
          </w:tcPr>
          <w:p w14:paraId="5020528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030A431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4"/>
            <w:vAlign w:val="center"/>
            <w:hideMark/>
          </w:tcPr>
          <w:p w14:paraId="3BBD42A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6B273A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25"/>
            <w:vAlign w:val="center"/>
            <w:hideMark/>
          </w:tcPr>
          <w:p w14:paraId="670AE77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85EA35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14:paraId="51ADE62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4"/>
            <w:vAlign w:val="center"/>
            <w:hideMark/>
          </w:tcPr>
          <w:p w14:paraId="1764197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4"/>
            <w:vAlign w:val="center"/>
            <w:hideMark/>
          </w:tcPr>
          <w:p w14:paraId="7631271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9"/>
            <w:vAlign w:val="center"/>
            <w:hideMark/>
          </w:tcPr>
          <w:p w14:paraId="56B5A72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1DA3825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7BA8A70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Align w:val="center"/>
            <w:hideMark/>
          </w:tcPr>
          <w:p w14:paraId="101C8B3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gridSpan w:val="3"/>
            <w:vAlign w:val="center"/>
            <w:hideMark/>
          </w:tcPr>
          <w:p w14:paraId="321678F4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2"/>
            <w:vAlign w:val="center"/>
            <w:hideMark/>
          </w:tcPr>
          <w:p w14:paraId="232B01A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43EB5BC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vAlign w:val="center"/>
            <w:hideMark/>
          </w:tcPr>
          <w:p w14:paraId="372CC1A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vAlign w:val="center"/>
            <w:hideMark/>
          </w:tcPr>
          <w:p w14:paraId="4B0DEDC6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gridSpan w:val="3"/>
            <w:vAlign w:val="center"/>
            <w:hideMark/>
          </w:tcPr>
          <w:p w14:paraId="7067910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5" w:type="dxa"/>
            <w:gridSpan w:val="6"/>
            <w:vAlign w:val="center"/>
            <w:hideMark/>
          </w:tcPr>
          <w:p w14:paraId="5034B4E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C5" w:rsidRPr="00922CC5" w14:paraId="032354CB" w14:textId="77777777" w:rsidTr="009F2D64">
        <w:trPr>
          <w:gridAfter w:val="13"/>
          <w:wAfter w:w="6719" w:type="dxa"/>
          <w:trHeight w:val="408"/>
        </w:trPr>
        <w:tc>
          <w:tcPr>
            <w:tcW w:w="99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FFA"/>
            <w:vAlign w:val="center"/>
            <w:hideMark/>
          </w:tcPr>
          <w:p w14:paraId="3911C837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№ платежа</w:t>
            </w:r>
          </w:p>
        </w:tc>
        <w:tc>
          <w:tcPr>
            <w:tcW w:w="127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FFA"/>
            <w:vAlign w:val="center"/>
            <w:hideMark/>
          </w:tcPr>
          <w:p w14:paraId="7A3AA5E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9" w:type="dxa"/>
            <w:gridSpan w:val="1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FFA"/>
            <w:vAlign w:val="center"/>
            <w:hideMark/>
          </w:tcPr>
          <w:p w14:paraId="36FB19B5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417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14:paraId="5A161496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Остаток</w:t>
            </w: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долга </w:t>
            </w: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br/>
              <w:t>(вх.)</w:t>
            </w:r>
          </w:p>
        </w:tc>
        <w:tc>
          <w:tcPr>
            <w:tcW w:w="2691" w:type="dxa"/>
            <w:gridSpan w:val="27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6E6FA"/>
            <w:vAlign w:val="center"/>
            <w:hideMark/>
          </w:tcPr>
          <w:p w14:paraId="1C20A48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Расшифровка суммы платежа</w:t>
            </w:r>
          </w:p>
        </w:tc>
        <w:tc>
          <w:tcPr>
            <w:tcW w:w="1411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14:paraId="2B55517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Остаток</w:t>
            </w: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br/>
              <w:t>долга</w:t>
            </w:r>
          </w:p>
        </w:tc>
      </w:tr>
      <w:tr w:rsidR="00922CC5" w:rsidRPr="00922CC5" w14:paraId="4B587D79" w14:textId="77777777" w:rsidTr="009F2D64">
        <w:trPr>
          <w:gridAfter w:val="13"/>
          <w:wAfter w:w="6719" w:type="dxa"/>
          <w:trHeight w:val="408"/>
        </w:trPr>
        <w:tc>
          <w:tcPr>
            <w:tcW w:w="99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78AE4F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C4003E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4A1887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9BA9E4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gridSpan w:val="27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76D1682A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961961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2CC5" w:rsidRPr="00922CC5" w14:paraId="7B13CA71" w14:textId="77777777" w:rsidTr="009F2D64">
        <w:trPr>
          <w:gridAfter w:val="13"/>
          <w:wAfter w:w="6719" w:type="dxa"/>
          <w:trHeight w:val="408"/>
        </w:trPr>
        <w:tc>
          <w:tcPr>
            <w:tcW w:w="99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D25FA1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B60B4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A9C297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9AF599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14:paraId="24CCA0C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Основной</w:t>
            </w: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br/>
              <w:t>долг</w:t>
            </w:r>
          </w:p>
        </w:tc>
        <w:tc>
          <w:tcPr>
            <w:tcW w:w="1276" w:type="dxa"/>
            <w:gridSpan w:val="1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FA"/>
            <w:vAlign w:val="center"/>
            <w:hideMark/>
          </w:tcPr>
          <w:p w14:paraId="59410D5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  <w:r w:rsidRPr="00922CC5"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1411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A8D583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2CC5" w:rsidRPr="00922CC5" w14:paraId="12EA8FB5" w14:textId="77777777" w:rsidTr="009F2D64">
        <w:trPr>
          <w:gridAfter w:val="13"/>
          <w:wAfter w:w="6719" w:type="dxa"/>
          <w:trHeight w:val="408"/>
        </w:trPr>
        <w:tc>
          <w:tcPr>
            <w:tcW w:w="99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4A58AC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388FA1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EB08D5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BE71B9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1DB5B3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D0841F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6968EA" w14:textId="77777777" w:rsidR="00922CC5" w:rsidRPr="00922CC5" w:rsidRDefault="00922CC5" w:rsidP="00922C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2CC5" w:rsidRPr="00922CC5" w14:paraId="1B12C19C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7DD28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C2F8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852BE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ADB10C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12050C7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7C71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2CE32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1C4D01FA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35F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4483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2AAB6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9FBEE66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0F57036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E8117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0B0F0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3AD3BF91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18A4B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3B1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F6F2D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608C83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9F4FE8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47AA0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7104D8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74467C39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8E32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E77CE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6D541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24FFA07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137A91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EF3A7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B64A20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175563C4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8854D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B8B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DA8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E8B96A6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C1F4DF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467B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2C96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4DD010E7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068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47AD0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793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63E41EA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D73842D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287D8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42269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638A8072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54CC7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F467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D4DE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AD62FF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5FB4FE0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3E35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435E6D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6F6BECBC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E713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99EE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A511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293552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936295B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D7BC0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E1399C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06C24B3B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5EB0D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703D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B8986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7B7D6E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2BB89F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EDD8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5C44A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7313A0D3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CCF7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F77BF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1B5B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1056428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6E02639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754CA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EC9B6E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6E908E38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DC4FF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B5EB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CE0BB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1C62865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A0888F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ABF7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0F6B3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201070E8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CDC80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3F28B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8262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2B2B2CE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C82746E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999DF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0C7DD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4980A33D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8456E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C5BEF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FCAE6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517A2C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6CBD814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D2473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DC178F" w14:textId="77777777" w:rsidR="00922CC5" w:rsidRPr="00922CC5" w:rsidRDefault="00922CC5" w:rsidP="00922C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922CC5" w:rsidRPr="00922CC5" w14:paraId="4E3B8663" w14:textId="77777777" w:rsidTr="009F2D64">
        <w:trPr>
          <w:gridAfter w:val="13"/>
          <w:wAfter w:w="6719" w:type="dxa"/>
          <w:trHeight w:val="255"/>
        </w:trPr>
        <w:tc>
          <w:tcPr>
            <w:tcW w:w="993" w:type="dxa"/>
            <w:gridSpan w:val="9"/>
            <w:tcBorders>
              <w:top w:val="single" w:sz="12" w:space="0" w:color="000000"/>
            </w:tcBorders>
            <w:vAlign w:val="center"/>
            <w:hideMark/>
          </w:tcPr>
          <w:p w14:paraId="67033047" w14:textId="77777777" w:rsidR="00922CC5" w:rsidRPr="00922CC5" w:rsidRDefault="00922CC5" w:rsidP="00922C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9"/>
            <w:tcBorders>
              <w:top w:val="single" w:sz="12" w:space="0" w:color="000000"/>
            </w:tcBorders>
            <w:vAlign w:val="center"/>
            <w:hideMark/>
          </w:tcPr>
          <w:p w14:paraId="005FFAD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261AC2" w14:textId="77777777" w:rsidR="00922CC5" w:rsidRPr="00922CC5" w:rsidRDefault="00922CC5" w:rsidP="00922CC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9DD87D4" w14:textId="77777777" w:rsidR="00922CC5" w:rsidRPr="00922CC5" w:rsidRDefault="00922CC5" w:rsidP="00922CC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B0A1EB" w14:textId="77777777" w:rsidR="00922CC5" w:rsidRPr="00922CC5" w:rsidRDefault="00922CC5" w:rsidP="00922CC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4055F0" w14:textId="77777777" w:rsidR="00922CC5" w:rsidRPr="00922CC5" w:rsidRDefault="00922CC5" w:rsidP="00922CC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1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2DC06A" w14:textId="77777777" w:rsidR="00922CC5" w:rsidRPr="00922CC5" w:rsidRDefault="00922CC5" w:rsidP="00922CC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2CC5" w:rsidRPr="00922CC5" w14:paraId="69995119" w14:textId="77777777" w:rsidTr="009F2D64">
        <w:trPr>
          <w:gridAfter w:val="97"/>
          <w:wAfter w:w="15855" w:type="dxa"/>
          <w:trHeight w:val="137"/>
        </w:trPr>
        <w:tc>
          <w:tcPr>
            <w:tcW w:w="67" w:type="dxa"/>
            <w:vAlign w:val="center"/>
          </w:tcPr>
          <w:p w14:paraId="5C9F62AC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C92C83" w14:textId="77777777" w:rsidR="00922CC5" w:rsidRPr="00922CC5" w:rsidRDefault="00922CC5" w:rsidP="00922C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>Настоящее дополнительное соглашение составлено в двух подлинных экземплярах по одному для каждой из сторон, имеет одинаковую юридическую силу и является неотъемлемой частью договора целевого займа №____ от "__" __________ 20__г.</w:t>
      </w:r>
    </w:p>
    <w:p w14:paraId="75BD5DCD" w14:textId="77777777" w:rsidR="00922CC5" w:rsidRPr="00922CC5" w:rsidRDefault="00922CC5" w:rsidP="00922C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>Данное дополнительное соглашение вступает в силу с даты его подписания сторонами и действует до полного выполнения Заемщиком обязательств по договору целевого займа №____ от "__" __________ 20__г.</w:t>
      </w:r>
    </w:p>
    <w:p w14:paraId="7CC474DC" w14:textId="77777777" w:rsidR="00922CC5" w:rsidRPr="00922CC5" w:rsidRDefault="00922CC5" w:rsidP="00922CC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7E55B7A" w14:textId="65416ACC" w:rsidR="00922CC5" w:rsidRPr="00922CC5" w:rsidRDefault="00922CC5" w:rsidP="00922C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>Подписи, адреса и реквизиты сторон.</w:t>
      </w:r>
    </w:p>
    <w:p w14:paraId="14F3392E" w14:textId="77777777" w:rsidR="00922CC5" w:rsidRPr="00922CC5" w:rsidRDefault="00922CC5" w:rsidP="00922C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31146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90"/>
        <w:gridCol w:w="5190"/>
        <w:gridCol w:w="5190"/>
        <w:gridCol w:w="5190"/>
        <w:gridCol w:w="5190"/>
        <w:gridCol w:w="5196"/>
      </w:tblGrid>
      <w:tr w:rsidR="00922CC5" w:rsidRPr="00922CC5" w14:paraId="2C743750" w14:textId="77777777" w:rsidTr="009F2D64">
        <w:trPr>
          <w:trHeight w:val="1260"/>
        </w:trPr>
        <w:tc>
          <w:tcPr>
            <w:tcW w:w="5190" w:type="dxa"/>
          </w:tcPr>
          <w:p w14:paraId="51E555B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</w:t>
            </w:r>
            <w:r w:rsidRPr="00922C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Займодавец:</w:t>
            </w:r>
          </w:p>
          <w:p w14:paraId="6616AD5D" w14:textId="77777777" w:rsidR="00922CC5" w:rsidRPr="00922CC5" w:rsidRDefault="00922CC5" w:rsidP="00922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Ассоциация МКК «ЦПП Курской области» </w:t>
            </w:r>
          </w:p>
          <w:p w14:paraId="0F05BF1A" w14:textId="77777777" w:rsidR="00922CC5" w:rsidRPr="00922CC5" w:rsidRDefault="00922CC5" w:rsidP="00922C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Юр. адрес: 305000, г. Курск, ул. Горького, д.65.</w:t>
            </w:r>
          </w:p>
          <w:p w14:paraId="6A80F4A7" w14:textId="77777777" w:rsidR="00922CC5" w:rsidRPr="00922CC5" w:rsidRDefault="00922CC5" w:rsidP="00922C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Почтовый адрес: 305000, г. Курск, ул. Горького, д.65.</w:t>
            </w:r>
          </w:p>
          <w:p w14:paraId="70368AF3" w14:textId="77777777" w:rsidR="00922CC5" w:rsidRPr="00922CC5" w:rsidRDefault="00922CC5" w:rsidP="00922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ИНН/КПП 4632066518/463201001</w:t>
            </w:r>
          </w:p>
          <w:p w14:paraId="777D75C6" w14:textId="77777777" w:rsidR="00922CC5" w:rsidRPr="00922CC5" w:rsidRDefault="00922CC5" w:rsidP="00922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Р/с № 40701810500520090039</w:t>
            </w:r>
          </w:p>
          <w:p w14:paraId="231C238B" w14:textId="77777777" w:rsidR="00922CC5" w:rsidRPr="00922CC5" w:rsidRDefault="00922CC5" w:rsidP="00922CC5">
            <w:pPr>
              <w:tabs>
                <w:tab w:val="left" w:pos="2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Филиале «Центральном» Банка ВТБ (ПАО)</w:t>
            </w: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</w:r>
          </w:p>
          <w:p w14:paraId="098C53A8" w14:textId="77777777" w:rsidR="00922CC5" w:rsidRPr="00922CC5" w:rsidRDefault="00922CC5" w:rsidP="00922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ИНН 7702070139 КПП 770943002</w:t>
            </w:r>
          </w:p>
          <w:p w14:paraId="6772046F" w14:textId="77777777" w:rsidR="00922CC5" w:rsidRPr="00922CC5" w:rsidRDefault="00922CC5" w:rsidP="00922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БИК 044525411</w:t>
            </w:r>
          </w:p>
          <w:p w14:paraId="1C20FD34" w14:textId="77777777" w:rsidR="00922CC5" w:rsidRPr="00922CC5" w:rsidRDefault="00922CC5" w:rsidP="00922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Корреспондентский счет: 30101810145250000411</w:t>
            </w:r>
          </w:p>
          <w:p w14:paraId="389E766D" w14:textId="77777777" w:rsidR="00922CC5" w:rsidRPr="00922CC5" w:rsidRDefault="00922CC5" w:rsidP="00922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Тел./факс: (4712) 70 – 33–77.</w:t>
            </w:r>
          </w:p>
          <w:p w14:paraId="323218D4" w14:textId="77777777" w:rsidR="00922CC5" w:rsidRPr="00922CC5" w:rsidRDefault="00922CC5" w:rsidP="00922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F3FB4" w14:textId="77777777" w:rsidR="00922CC5" w:rsidRPr="00922CC5" w:rsidRDefault="00922CC5" w:rsidP="00922CC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922CC5">
              <w:rPr>
                <w:rFonts w:ascii="Times New Roman" w:eastAsia="SimSun" w:hAnsi="Times New Roman" w:cs="Mangal"/>
                <w:kern w:val="1"/>
                <w:lang w:eastAsia="zh-CN" w:bidi="hi-IN"/>
              </w:rPr>
              <w:t>Займодавец</w:t>
            </w:r>
          </w:p>
          <w:p w14:paraId="636BA931" w14:textId="77777777" w:rsidR="00922CC5" w:rsidRPr="00922CC5" w:rsidRDefault="00922CC5" w:rsidP="00922CC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</w:pPr>
          </w:p>
          <w:p w14:paraId="34469D9C" w14:textId="77777777" w:rsidR="00922CC5" w:rsidRPr="00922CC5" w:rsidRDefault="00922CC5" w:rsidP="00922CC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922CC5"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  <w:t>[должность, инициалы, фамилия, подпись]</w:t>
            </w:r>
          </w:p>
          <w:p w14:paraId="1419373A" w14:textId="77777777" w:rsidR="00922CC5" w:rsidRPr="00922CC5" w:rsidRDefault="00922CC5" w:rsidP="00922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М. П.</w:t>
            </w:r>
          </w:p>
        </w:tc>
        <w:tc>
          <w:tcPr>
            <w:tcW w:w="5190" w:type="dxa"/>
          </w:tcPr>
          <w:p w14:paraId="26685F79" w14:textId="77777777" w:rsidR="00922CC5" w:rsidRPr="00922CC5" w:rsidRDefault="00922CC5" w:rsidP="00922CC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22CC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Заемщик:</w:t>
            </w:r>
          </w:p>
          <w:p w14:paraId="0D236FA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Наименование:</w:t>
            </w:r>
          </w:p>
          <w:p w14:paraId="237F83E8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Юр. адрес:</w:t>
            </w:r>
          </w:p>
          <w:p w14:paraId="6DF42921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Почтовый адрес:</w:t>
            </w:r>
          </w:p>
          <w:p w14:paraId="4ADACCA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ИНН:</w:t>
            </w:r>
          </w:p>
          <w:p w14:paraId="46E8F6D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КПП:</w:t>
            </w:r>
          </w:p>
          <w:p w14:paraId="72531C80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Банк:</w:t>
            </w:r>
          </w:p>
          <w:p w14:paraId="79795EBF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Рас./счёт:</w:t>
            </w:r>
          </w:p>
          <w:p w14:paraId="4034B627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Корр./счёт:</w:t>
            </w:r>
          </w:p>
          <w:p w14:paraId="413CDE3E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БИК:</w:t>
            </w:r>
          </w:p>
          <w:p w14:paraId="5726D5D3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7E5EFAD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B28622B" w14:textId="77777777" w:rsidR="00922CC5" w:rsidRPr="00922CC5" w:rsidRDefault="00922CC5" w:rsidP="00922CC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</w:pPr>
            <w:r w:rsidRPr="00922CC5">
              <w:rPr>
                <w:rFonts w:ascii="Times New Roman" w:eastAsia="SimSun" w:hAnsi="Times New Roman" w:cs="Mangal"/>
                <w:kern w:val="1"/>
                <w:lang w:eastAsia="zh-CN" w:bidi="hi-IN"/>
              </w:rPr>
              <w:t>Заемщик</w:t>
            </w:r>
          </w:p>
          <w:p w14:paraId="774AC670" w14:textId="77777777" w:rsidR="00922CC5" w:rsidRPr="00922CC5" w:rsidRDefault="00922CC5" w:rsidP="00922CC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</w:pPr>
          </w:p>
          <w:p w14:paraId="0AABA715" w14:textId="77777777" w:rsidR="00922CC5" w:rsidRPr="00922CC5" w:rsidRDefault="00922CC5" w:rsidP="00922CC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922CC5"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  <w:t>[должность, инициалы, фамилия, подпись]</w:t>
            </w:r>
          </w:p>
          <w:p w14:paraId="763595C9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22CC5">
              <w:rPr>
                <w:rFonts w:ascii="Times New Roman" w:eastAsia="Calibri" w:hAnsi="Times New Roman" w:cs="Times New Roman"/>
                <w:lang w:eastAsia="ru-RU"/>
              </w:rPr>
              <w:t>М. П.</w:t>
            </w:r>
          </w:p>
        </w:tc>
        <w:tc>
          <w:tcPr>
            <w:tcW w:w="5190" w:type="dxa"/>
          </w:tcPr>
          <w:p w14:paraId="00C032F7" w14:textId="77777777" w:rsidR="00922CC5" w:rsidRPr="00922CC5" w:rsidRDefault="00922CC5" w:rsidP="00922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90" w:type="dxa"/>
          </w:tcPr>
          <w:p w14:paraId="686FD36B" w14:textId="77777777" w:rsidR="00922CC5" w:rsidRPr="00922CC5" w:rsidRDefault="00922CC5" w:rsidP="00922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90" w:type="dxa"/>
            <w:shd w:val="clear" w:color="auto" w:fill="auto"/>
          </w:tcPr>
          <w:p w14:paraId="250E97BA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BDF7012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5DB308B" w14:textId="77777777" w:rsidR="00922CC5" w:rsidRPr="00922CC5" w:rsidRDefault="00922CC5" w:rsidP="00922C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96" w:type="dxa"/>
            <w:shd w:val="clear" w:color="auto" w:fill="auto"/>
          </w:tcPr>
          <w:p w14:paraId="44E1FB58" w14:textId="77777777" w:rsidR="00922CC5" w:rsidRPr="00922CC5" w:rsidRDefault="00922CC5" w:rsidP="00922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017AB176" w14:textId="77777777" w:rsidR="00922CC5" w:rsidRPr="00922CC5" w:rsidRDefault="00922CC5" w:rsidP="00922C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F6B496" w14:textId="77777777" w:rsidR="00922CC5" w:rsidRPr="00922CC5" w:rsidRDefault="00922CC5" w:rsidP="00922C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7ACB97" w14:textId="77777777" w:rsidR="00922CC5" w:rsidRPr="00922CC5" w:rsidRDefault="00922CC5" w:rsidP="00922CC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922CC5">
        <w:rPr>
          <w:rFonts w:ascii="Times New Roman" w:eastAsia="Calibri" w:hAnsi="Times New Roman" w:cs="Times New Roman"/>
          <w:b/>
          <w:lang w:eastAsia="ru-RU"/>
        </w:rPr>
        <w:t>Поручители:</w:t>
      </w:r>
    </w:p>
    <w:p w14:paraId="12E130C8" w14:textId="77777777" w:rsidR="00922CC5" w:rsidRPr="00922CC5" w:rsidRDefault="00922CC5" w:rsidP="00922CC5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 xml:space="preserve">__________________  </w:t>
      </w:r>
      <w:r w:rsidRPr="00922CC5">
        <w:rPr>
          <w:rFonts w:ascii="Times New Roman" w:eastAsia="Calibri" w:hAnsi="Times New Roman" w:cs="Times New Roman"/>
          <w:lang w:val="en-US" w:eastAsia="ru-RU"/>
        </w:rPr>
        <w:t>/ ________________ /</w:t>
      </w:r>
    </w:p>
    <w:p w14:paraId="33DFF7CC" w14:textId="0539E82F" w:rsidR="00922CC5" w:rsidRPr="00922CC5" w:rsidRDefault="00922CC5" w:rsidP="00922CC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22CC5">
        <w:rPr>
          <w:rFonts w:ascii="Times New Roman" w:eastAsia="Calibri" w:hAnsi="Times New Roman" w:cs="Times New Roman"/>
          <w:lang w:eastAsia="ru-RU"/>
        </w:rPr>
        <w:t xml:space="preserve">__________________  </w:t>
      </w:r>
      <w:r w:rsidRPr="00922CC5">
        <w:rPr>
          <w:rFonts w:ascii="Times New Roman" w:eastAsia="Calibri" w:hAnsi="Times New Roman" w:cs="Times New Roman"/>
          <w:lang w:val="en-US" w:eastAsia="ru-RU"/>
        </w:rPr>
        <w:t xml:space="preserve">/ ________________ </w:t>
      </w:r>
      <w:r>
        <w:rPr>
          <w:rFonts w:ascii="Times New Roman" w:eastAsia="Calibri" w:hAnsi="Times New Roman" w:cs="Times New Roman"/>
          <w:lang w:eastAsia="ru-RU"/>
        </w:rPr>
        <w:t>/</w:t>
      </w:r>
    </w:p>
    <w:p w14:paraId="32322B85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9BC620F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B0AC3FF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70DF2B7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D253197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6EC6944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68F0F7A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9517085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45676D0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418AA89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152FA40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75730BC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6F55AB6" w14:textId="77777777" w:rsidR="00922CC5" w:rsidRPr="00922CC5" w:rsidRDefault="00922CC5" w:rsidP="00922CC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11A483B" w14:textId="77777777" w:rsidR="00E74A96" w:rsidRDefault="00E74A96"/>
    <w:sectPr w:rsidR="00E7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 Times New Rom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DDB9" w14:textId="77777777" w:rsidR="007D6427" w:rsidRDefault="00922CC5" w:rsidP="009407AB">
    <w:pPr>
      <w:pStyle w:val="af4"/>
      <w:tabs>
        <w:tab w:val="clear" w:pos="4677"/>
        <w:tab w:val="clear" w:pos="9355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D30B5"/>
    <w:multiLevelType w:val="hybridMultilevel"/>
    <w:tmpl w:val="7F4E3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75974"/>
    <w:multiLevelType w:val="multilevel"/>
    <w:tmpl w:val="696002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0ACE"/>
    <w:multiLevelType w:val="hybridMultilevel"/>
    <w:tmpl w:val="5A305C34"/>
    <w:lvl w:ilvl="0" w:tplc="9CC6B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49C"/>
    <w:multiLevelType w:val="multilevel"/>
    <w:tmpl w:val="F3F0FD5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3719D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8702D"/>
    <w:multiLevelType w:val="hybridMultilevel"/>
    <w:tmpl w:val="D370E656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C6831E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abstractNum w:abstractNumId="16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2BA614B"/>
    <w:multiLevelType w:val="multilevel"/>
    <w:tmpl w:val="9ED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9333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22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E922C23"/>
    <w:multiLevelType w:val="hybridMultilevel"/>
    <w:tmpl w:val="036C7F2C"/>
    <w:lvl w:ilvl="0" w:tplc="48183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79B4EF5"/>
    <w:multiLevelType w:val="hybridMultilevel"/>
    <w:tmpl w:val="3710E914"/>
    <w:lvl w:ilvl="0" w:tplc="839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092226"/>
    <w:multiLevelType w:val="hybridMultilevel"/>
    <w:tmpl w:val="DB1A0C7E"/>
    <w:lvl w:ilvl="0" w:tplc="FC46C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3F7BAD"/>
    <w:multiLevelType w:val="hybridMultilevel"/>
    <w:tmpl w:val="F81E52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2"/>
  </w:num>
  <w:num w:numId="5">
    <w:abstractNumId w:val="19"/>
  </w:num>
  <w:num w:numId="6">
    <w:abstractNumId w:val="8"/>
  </w:num>
  <w:num w:numId="7">
    <w:abstractNumId w:val="16"/>
  </w:num>
  <w:num w:numId="8">
    <w:abstractNumId w:val="5"/>
  </w:num>
  <w:num w:numId="9">
    <w:abstractNumId w:val="24"/>
  </w:num>
  <w:num w:numId="10">
    <w:abstractNumId w:val="18"/>
  </w:num>
  <w:num w:numId="11">
    <w:abstractNumId w:val="22"/>
  </w:num>
  <w:num w:numId="12">
    <w:abstractNumId w:val="11"/>
  </w:num>
  <w:num w:numId="13">
    <w:abstractNumId w:val="14"/>
  </w:num>
  <w:num w:numId="14">
    <w:abstractNumId w:val="3"/>
  </w:num>
  <w:num w:numId="15">
    <w:abstractNumId w:val="21"/>
  </w:num>
  <w:num w:numId="16">
    <w:abstractNumId w:val="9"/>
  </w:num>
  <w:num w:numId="17">
    <w:abstractNumId w:val="25"/>
  </w:num>
  <w:num w:numId="18">
    <w:abstractNumId w:val="27"/>
  </w:num>
  <w:num w:numId="19">
    <w:abstractNumId w:val="4"/>
  </w:num>
  <w:num w:numId="2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10"/>
  </w:num>
  <w:num w:numId="24">
    <w:abstractNumId w:val="13"/>
  </w:num>
  <w:num w:numId="25">
    <w:abstractNumId w:val="26"/>
  </w:num>
  <w:num w:numId="26">
    <w:abstractNumId w:val="7"/>
  </w:num>
  <w:num w:numId="27">
    <w:abstractNumId w:val="2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E9"/>
    <w:rsid w:val="005144E9"/>
    <w:rsid w:val="00922CC5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243"/>
  <w15:chartTrackingRefBased/>
  <w15:docId w15:val="{2AF6B2EE-4D78-4F43-91C8-271A3F0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C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922CC5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922CC5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22CC5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22CC5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922CC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CC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922CC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922C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22C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22C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22CC5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922CC5"/>
  </w:style>
  <w:style w:type="character" w:customStyle="1" w:styleId="WW8Num4z1">
    <w:name w:val="WW8Num4z1"/>
    <w:rsid w:val="00922CC5"/>
    <w:rPr>
      <w:rFonts w:ascii="Times New Roman" w:hAnsi="Times New Roman" w:cs="Times New Roman"/>
    </w:rPr>
  </w:style>
  <w:style w:type="character" w:customStyle="1" w:styleId="WW8Num7z0">
    <w:name w:val="WW8Num7z0"/>
    <w:rsid w:val="00922CC5"/>
    <w:rPr>
      <w:rFonts w:ascii="Times New Roman" w:hAnsi="Times New Roman" w:cs="Times New Roman"/>
    </w:rPr>
  </w:style>
  <w:style w:type="character" w:customStyle="1" w:styleId="WW8Num8z0">
    <w:name w:val="WW8Num8z0"/>
    <w:rsid w:val="00922CC5"/>
    <w:rPr>
      <w:rFonts w:ascii="Times New Roman" w:hAnsi="Times New Roman" w:cs="Times New Roman"/>
    </w:rPr>
  </w:style>
  <w:style w:type="character" w:customStyle="1" w:styleId="WW8Num10z1">
    <w:name w:val="WW8Num10z1"/>
    <w:rsid w:val="00922CC5"/>
    <w:rPr>
      <w:rFonts w:ascii="Times New Roman" w:hAnsi="Times New Roman" w:cs="Times New Roman"/>
    </w:rPr>
  </w:style>
  <w:style w:type="character" w:customStyle="1" w:styleId="WW8Num13z0">
    <w:name w:val="WW8Num13z0"/>
    <w:rsid w:val="00922CC5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922CC5"/>
    <w:rPr>
      <w:rFonts w:ascii="Wingdings" w:hAnsi="Wingdings" w:cs="Wingdings"/>
    </w:rPr>
  </w:style>
  <w:style w:type="character" w:customStyle="1" w:styleId="WW8Num13z3">
    <w:name w:val="WW8Num13z3"/>
    <w:rsid w:val="00922CC5"/>
    <w:rPr>
      <w:rFonts w:ascii="Symbol" w:hAnsi="Symbol" w:cs="Symbol"/>
    </w:rPr>
  </w:style>
  <w:style w:type="character" w:customStyle="1" w:styleId="WW8Num16z0">
    <w:name w:val="WW8Num16z0"/>
    <w:rsid w:val="00922CC5"/>
    <w:rPr>
      <w:rFonts w:ascii="Courier New" w:hAnsi="Courier New" w:cs="Courier New"/>
    </w:rPr>
  </w:style>
  <w:style w:type="character" w:customStyle="1" w:styleId="WW8Num16z2">
    <w:name w:val="WW8Num16z2"/>
    <w:rsid w:val="00922CC5"/>
    <w:rPr>
      <w:rFonts w:ascii="Wingdings" w:hAnsi="Wingdings" w:cs="Wingdings"/>
    </w:rPr>
  </w:style>
  <w:style w:type="character" w:customStyle="1" w:styleId="WW8Num16z3">
    <w:name w:val="WW8Num16z3"/>
    <w:rsid w:val="00922CC5"/>
    <w:rPr>
      <w:rFonts w:ascii="Symbol" w:hAnsi="Symbol" w:cs="Symbol"/>
    </w:rPr>
  </w:style>
  <w:style w:type="character" w:customStyle="1" w:styleId="WW8Num33z1">
    <w:name w:val="WW8Num33z1"/>
    <w:rsid w:val="00922CC5"/>
    <w:rPr>
      <w:rFonts w:ascii="Courier New" w:hAnsi="Courier New" w:cs="Courier New"/>
    </w:rPr>
  </w:style>
  <w:style w:type="character" w:customStyle="1" w:styleId="WW8Num36z0">
    <w:name w:val="WW8Num36z0"/>
    <w:rsid w:val="00922CC5"/>
    <w:rPr>
      <w:i w:val="0"/>
    </w:rPr>
  </w:style>
  <w:style w:type="character" w:customStyle="1" w:styleId="WW8Num37z0">
    <w:name w:val="WW8Num37z0"/>
    <w:rsid w:val="00922CC5"/>
    <w:rPr>
      <w:rFonts w:ascii="Courier New" w:hAnsi="Courier New" w:cs="Courier New"/>
    </w:rPr>
  </w:style>
  <w:style w:type="character" w:customStyle="1" w:styleId="WW8Num37z2">
    <w:name w:val="WW8Num37z2"/>
    <w:rsid w:val="00922CC5"/>
    <w:rPr>
      <w:rFonts w:ascii="Wingdings" w:hAnsi="Wingdings" w:cs="Wingdings"/>
    </w:rPr>
  </w:style>
  <w:style w:type="character" w:customStyle="1" w:styleId="WW8Num37z3">
    <w:name w:val="WW8Num37z3"/>
    <w:rsid w:val="00922CC5"/>
    <w:rPr>
      <w:rFonts w:ascii="Symbol" w:hAnsi="Symbol" w:cs="Symbol"/>
    </w:rPr>
  </w:style>
  <w:style w:type="character" w:customStyle="1" w:styleId="WW8Num41z0">
    <w:name w:val="WW8Num41z0"/>
    <w:rsid w:val="00922CC5"/>
    <w:rPr>
      <w:i w:val="0"/>
    </w:rPr>
  </w:style>
  <w:style w:type="character" w:customStyle="1" w:styleId="WW8Num45z0">
    <w:name w:val="WW8Num45z0"/>
    <w:rsid w:val="00922CC5"/>
    <w:rPr>
      <w:rFonts w:ascii="Courier New" w:hAnsi="Courier New" w:cs="Courier New"/>
    </w:rPr>
  </w:style>
  <w:style w:type="character" w:customStyle="1" w:styleId="WW8Num45z2">
    <w:name w:val="WW8Num45z2"/>
    <w:rsid w:val="00922CC5"/>
    <w:rPr>
      <w:rFonts w:ascii="Wingdings" w:hAnsi="Wingdings" w:cs="Wingdings"/>
    </w:rPr>
  </w:style>
  <w:style w:type="character" w:customStyle="1" w:styleId="WW8Num45z3">
    <w:name w:val="WW8Num45z3"/>
    <w:rsid w:val="00922CC5"/>
    <w:rPr>
      <w:rFonts w:ascii="Symbol" w:hAnsi="Symbol" w:cs="Symbol"/>
    </w:rPr>
  </w:style>
  <w:style w:type="character" w:customStyle="1" w:styleId="41">
    <w:name w:val="Основной шрифт абзаца4"/>
    <w:rsid w:val="00922CC5"/>
  </w:style>
  <w:style w:type="character" w:customStyle="1" w:styleId="WW8Num5z0">
    <w:name w:val="WW8Num5z0"/>
    <w:rsid w:val="00922CC5"/>
    <w:rPr>
      <w:b/>
    </w:rPr>
  </w:style>
  <w:style w:type="character" w:customStyle="1" w:styleId="WW8Num10z0">
    <w:name w:val="WW8Num10z0"/>
    <w:rsid w:val="00922CC5"/>
    <w:rPr>
      <w:rFonts w:ascii="Times New Roman" w:hAnsi="Times New Roman" w:cs="Times New Roman"/>
    </w:rPr>
  </w:style>
  <w:style w:type="character" w:customStyle="1" w:styleId="WW8Num11z0">
    <w:name w:val="WW8Num11z0"/>
    <w:rsid w:val="00922CC5"/>
    <w:rPr>
      <w:rFonts w:ascii="Times New Roman" w:hAnsi="Times New Roman" w:cs="Times New Roman"/>
    </w:rPr>
  </w:style>
  <w:style w:type="character" w:customStyle="1" w:styleId="WW8Num13z1">
    <w:name w:val="WW8Num13z1"/>
    <w:rsid w:val="00922CC5"/>
    <w:rPr>
      <w:rFonts w:ascii="Courier New" w:hAnsi="Courier New" w:cs="Courier New"/>
    </w:rPr>
  </w:style>
  <w:style w:type="character" w:customStyle="1" w:styleId="WW8Num14z0">
    <w:name w:val="WW8Num14z0"/>
    <w:rsid w:val="00922CC5"/>
    <w:rPr>
      <w:b/>
    </w:rPr>
  </w:style>
  <w:style w:type="character" w:customStyle="1" w:styleId="WW8Num18z0">
    <w:name w:val="WW8Num18z0"/>
    <w:rsid w:val="00922CC5"/>
    <w:rPr>
      <w:b/>
    </w:rPr>
  </w:style>
  <w:style w:type="character" w:customStyle="1" w:styleId="WW8Num18z1">
    <w:name w:val="WW8Num18z1"/>
    <w:rsid w:val="00922CC5"/>
    <w:rPr>
      <w:rFonts w:ascii="Symbol" w:hAnsi="Symbol" w:cs="Symbol"/>
      <w:b/>
    </w:rPr>
  </w:style>
  <w:style w:type="character" w:customStyle="1" w:styleId="WW8Num20z0">
    <w:name w:val="WW8Num20z0"/>
    <w:rsid w:val="00922CC5"/>
    <w:rPr>
      <w:rFonts w:ascii="Symbol" w:hAnsi="Symbol" w:cs="Symbol"/>
      <w:sz w:val="20"/>
    </w:rPr>
  </w:style>
  <w:style w:type="character" w:customStyle="1" w:styleId="WW8Num20z1">
    <w:name w:val="WW8Num20z1"/>
    <w:rsid w:val="00922CC5"/>
    <w:rPr>
      <w:rFonts w:ascii="Courier New" w:hAnsi="Courier New" w:cs="Courier New"/>
      <w:sz w:val="20"/>
    </w:rPr>
  </w:style>
  <w:style w:type="character" w:customStyle="1" w:styleId="WW8Num20z2">
    <w:name w:val="WW8Num20z2"/>
    <w:rsid w:val="00922CC5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922CC5"/>
  </w:style>
  <w:style w:type="character" w:customStyle="1" w:styleId="WW8Num1z1">
    <w:name w:val="WW8Num1z1"/>
    <w:rsid w:val="00922CC5"/>
    <w:rPr>
      <w:rFonts w:ascii="Times New Roman" w:hAnsi="Times New Roman" w:cs="Times New Roman"/>
    </w:rPr>
  </w:style>
  <w:style w:type="character" w:customStyle="1" w:styleId="WW8Num5z1">
    <w:name w:val="WW8Num5z1"/>
    <w:rsid w:val="00922CC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22CC5"/>
    <w:rPr>
      <w:b/>
    </w:rPr>
  </w:style>
  <w:style w:type="character" w:customStyle="1" w:styleId="WW8Num12z0">
    <w:name w:val="WW8Num12z0"/>
    <w:rsid w:val="00922CC5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922CC5"/>
  </w:style>
  <w:style w:type="character" w:customStyle="1" w:styleId="Absatz-Standardschriftart">
    <w:name w:val="Absatz-Standardschriftart"/>
    <w:rsid w:val="00922CC5"/>
  </w:style>
  <w:style w:type="character" w:customStyle="1" w:styleId="WW8Num12z1">
    <w:name w:val="WW8Num12z1"/>
    <w:rsid w:val="00922CC5"/>
    <w:rPr>
      <w:rFonts w:ascii="Courier New" w:hAnsi="Courier New" w:cs="Courier New"/>
    </w:rPr>
  </w:style>
  <w:style w:type="character" w:customStyle="1" w:styleId="WW8Num12z2">
    <w:name w:val="WW8Num12z2"/>
    <w:rsid w:val="00922CC5"/>
    <w:rPr>
      <w:rFonts w:ascii="Wingdings" w:hAnsi="Wingdings" w:cs="Wingdings"/>
    </w:rPr>
  </w:style>
  <w:style w:type="character" w:customStyle="1" w:styleId="WW8Num12z3">
    <w:name w:val="WW8Num12z3"/>
    <w:rsid w:val="00922CC5"/>
    <w:rPr>
      <w:rFonts w:ascii="Symbol" w:hAnsi="Symbol" w:cs="Symbol"/>
    </w:rPr>
  </w:style>
  <w:style w:type="character" w:customStyle="1" w:styleId="12">
    <w:name w:val="Основной шрифт абзаца1"/>
    <w:rsid w:val="00922CC5"/>
  </w:style>
  <w:style w:type="character" w:styleId="a3">
    <w:name w:val="page number"/>
    <w:basedOn w:val="12"/>
    <w:rsid w:val="00922CC5"/>
  </w:style>
  <w:style w:type="character" w:customStyle="1" w:styleId="WW-Absatz-Standardschriftart">
    <w:name w:val="WW-Absatz-Standardschriftart"/>
    <w:rsid w:val="00922CC5"/>
  </w:style>
  <w:style w:type="character" w:customStyle="1" w:styleId="WW-Absatz-Standardschriftart1">
    <w:name w:val="WW-Absatz-Standardschriftart1"/>
    <w:rsid w:val="00922CC5"/>
  </w:style>
  <w:style w:type="character" w:customStyle="1" w:styleId="WW8Num1z0">
    <w:name w:val="WW8Num1z0"/>
    <w:rsid w:val="00922CC5"/>
    <w:rPr>
      <w:rFonts w:ascii="Symbol" w:hAnsi="Symbol" w:cs="Symbol"/>
    </w:rPr>
  </w:style>
  <w:style w:type="character" w:customStyle="1" w:styleId="a4">
    <w:name w:val="Символ нумерации"/>
    <w:rsid w:val="00922CC5"/>
  </w:style>
  <w:style w:type="character" w:styleId="a5">
    <w:name w:val="Hyperlink"/>
    <w:rsid w:val="00922CC5"/>
    <w:rPr>
      <w:color w:val="000080"/>
      <w:u w:val="single"/>
    </w:rPr>
  </w:style>
  <w:style w:type="character" w:styleId="a6">
    <w:name w:val="Strong"/>
    <w:qFormat/>
    <w:rsid w:val="00922CC5"/>
    <w:rPr>
      <w:b/>
      <w:bCs/>
    </w:rPr>
  </w:style>
  <w:style w:type="paragraph" w:styleId="a7">
    <w:name w:val="Title"/>
    <w:basedOn w:val="a"/>
    <w:next w:val="a8"/>
    <w:link w:val="a9"/>
    <w:rsid w:val="00922CC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922CC5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a"/>
    <w:rsid w:val="00922C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a">
    <w:name w:val="Основной текст Знак"/>
    <w:basedOn w:val="a0"/>
    <w:link w:val="a8"/>
    <w:rsid w:val="00922CC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b">
    <w:name w:val="List"/>
    <w:basedOn w:val="a8"/>
    <w:rsid w:val="00922CC5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"/>
    <w:rsid w:val="00922C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22CC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922CC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22CC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22CC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922CC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22CC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22CC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basedOn w:val="a"/>
    <w:next w:val="ad"/>
    <w:rsid w:val="00922CC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7"/>
    <w:next w:val="a8"/>
    <w:link w:val="af"/>
    <w:qFormat/>
    <w:rsid w:val="00922CC5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922CC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rsid w:val="00922C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92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922CC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2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22CC5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922C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2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22CC5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22C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"/>
    <w:next w:val="a"/>
    <w:rsid w:val="00922CC5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index heading"/>
    <w:basedOn w:val="a"/>
    <w:rsid w:val="00922CC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footnote text"/>
    <w:basedOn w:val="a"/>
    <w:link w:val="af8"/>
    <w:rsid w:val="0092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922C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 Text 2"/>
    <w:basedOn w:val="a"/>
    <w:rsid w:val="00922CC5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"/>
    <w:next w:val="a"/>
    <w:rsid w:val="00922CC5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ru-RU" w:eastAsia="ar-SA"/>
    </w:rPr>
  </w:style>
  <w:style w:type="paragraph" w:customStyle="1" w:styleId="af9">
    <w:name w:val="Содержимое врезки"/>
    <w:basedOn w:val="a8"/>
    <w:rsid w:val="00922CC5"/>
    <w:pPr>
      <w:spacing w:after="120"/>
      <w:jc w:val="left"/>
    </w:pPr>
    <w:rPr>
      <w:b w:val="0"/>
      <w:bCs w:val="0"/>
      <w:sz w:val="24"/>
    </w:rPr>
  </w:style>
  <w:style w:type="paragraph" w:customStyle="1" w:styleId="afa">
    <w:name w:val="Содержимое таблицы"/>
    <w:basedOn w:val="a"/>
    <w:rsid w:val="00922C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922CC5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922CC5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22CC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22C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Normal">
    <w:name w:val="Normal"/>
    <w:rsid w:val="00922CC5"/>
    <w:pPr>
      <w:suppressAutoHyphens/>
      <w:spacing w:after="0" w:line="240" w:lineRule="auto"/>
    </w:pPr>
    <w:rPr>
      <w:rFonts w:ascii=" Times New Roman" w:eastAsia="Arial" w:hAnsi=" 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22CC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1">
    <w:name w:val="Основной текст 22"/>
    <w:basedOn w:val="a"/>
    <w:rsid w:val="00922CC5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"/>
    <w:rsid w:val="00922CC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"/>
    <w:rsid w:val="00922CC5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c">
    <w:name w:val="Balloon Text"/>
    <w:basedOn w:val="a"/>
    <w:link w:val="afd"/>
    <w:rsid w:val="00922C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922CC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тиль1"/>
    <w:basedOn w:val="ConsPlusNormal"/>
    <w:rsid w:val="00922CC5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"/>
    <w:rsid w:val="00922CC5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922CC5"/>
  </w:style>
  <w:style w:type="character" w:styleId="afe">
    <w:name w:val="Emphasis"/>
    <w:qFormat/>
    <w:rsid w:val="00922CC5"/>
    <w:rPr>
      <w:i/>
      <w:iCs/>
    </w:rPr>
  </w:style>
  <w:style w:type="character" w:styleId="aff">
    <w:name w:val="FollowedHyperlink"/>
    <w:rsid w:val="00922CC5"/>
    <w:rPr>
      <w:color w:val="800080"/>
      <w:u w:val="single"/>
    </w:rPr>
  </w:style>
  <w:style w:type="paragraph" w:customStyle="1" w:styleId="font5">
    <w:name w:val="font5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2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2CC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2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CC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2CC5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2CC5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2CC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2CC5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2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22C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2CC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2C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2C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22C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22C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2C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2C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2C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2C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2CC5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2C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2C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2C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2CC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2C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2C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22CC5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22CC5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2CC5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2C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C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2CC5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2C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C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922CC5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22C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2C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22CC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22C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22CC5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2CC5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2CC5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2CC5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2CC5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2CC5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2C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22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2C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2C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922CC5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922C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922C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22CC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922CC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"/>
    <w:rsid w:val="00922CC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2CC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22C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22CC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22CC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22C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92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922C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92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link w:val="ListParagraphChar"/>
    <w:rsid w:val="00922CC5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922CC5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922CC5"/>
    <w:rPr>
      <w:rFonts w:cs="Times New Roman"/>
    </w:rPr>
  </w:style>
  <w:style w:type="paragraph" w:customStyle="1" w:styleId="ConsNormal">
    <w:name w:val="ConsNormal"/>
    <w:rsid w:val="00922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0">
    <w:name w:val="List Paragraph"/>
    <w:basedOn w:val="a"/>
    <w:link w:val="aff1"/>
    <w:uiPriority w:val="99"/>
    <w:qFormat/>
    <w:rsid w:val="00922CC5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1">
    <w:name w:val="Абзац списка Знак"/>
    <w:link w:val="aff0"/>
    <w:uiPriority w:val="99"/>
    <w:locked/>
    <w:rsid w:val="00922CC5"/>
    <w:rPr>
      <w:rFonts w:ascii="Calibri" w:eastAsia="Times New Roman" w:hAnsi="Calibri" w:cs="Times New Roman"/>
      <w:lang w:val="x-none"/>
    </w:rPr>
  </w:style>
  <w:style w:type="paragraph" w:styleId="aff2">
    <w:name w:val="Revision"/>
    <w:hidden/>
    <w:uiPriority w:val="99"/>
    <w:semiHidden/>
    <w:rsid w:val="0092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3">
    <w:name w:val="Table Grid"/>
    <w:basedOn w:val="a1"/>
    <w:rsid w:val="0092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rsid w:val="00922CC5"/>
    <w:rPr>
      <w:vertAlign w:val="superscript"/>
    </w:rPr>
  </w:style>
  <w:style w:type="character" w:customStyle="1" w:styleId="WW8Num4z0">
    <w:name w:val="WW8Num4z0"/>
    <w:rsid w:val="00922CC5"/>
    <w:rPr>
      <w:rFonts w:ascii="Times New Roman" w:hAnsi="Times New Roman" w:cs="Times New Roman"/>
    </w:rPr>
  </w:style>
  <w:style w:type="character" w:customStyle="1" w:styleId="WW8Num7z1">
    <w:name w:val="WW8Num7z1"/>
    <w:rsid w:val="00922CC5"/>
    <w:rPr>
      <w:rFonts w:ascii="Arial" w:hAnsi="Arial" w:cs="Arial"/>
      <w:b/>
      <w:i w:val="0"/>
      <w:sz w:val="18"/>
    </w:rPr>
  </w:style>
  <w:style w:type="character" w:customStyle="1" w:styleId="WW8Num8z1">
    <w:name w:val="WW8Num8z1"/>
    <w:rsid w:val="00922CC5"/>
    <w:rPr>
      <w:b/>
      <w:i w:val="0"/>
    </w:rPr>
  </w:style>
  <w:style w:type="character" w:customStyle="1" w:styleId="aff5">
    <w:name w:val="номер страницы"/>
    <w:basedOn w:val="12"/>
    <w:rsid w:val="00922CC5"/>
  </w:style>
  <w:style w:type="paragraph" w:customStyle="1" w:styleId="Normalletter">
    <w:name w:val="Normal letter"/>
    <w:basedOn w:val="a"/>
    <w:rsid w:val="00922CC5"/>
    <w:pPr>
      <w:suppressAutoHyphens/>
      <w:autoSpaceDE w:val="0"/>
      <w:spacing w:after="0" w:line="240" w:lineRule="auto"/>
      <w:jc w:val="both"/>
    </w:pPr>
    <w:rPr>
      <w:rFonts w:ascii="Baltica" w:eastAsia="Times New Roman" w:hAnsi="Baltica" w:cs="Baltica"/>
      <w:sz w:val="24"/>
      <w:szCs w:val="24"/>
      <w:lang w:val="en-US" w:eastAsia="ar-SA"/>
    </w:r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922CC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Текст договора"/>
    <w:basedOn w:val="a"/>
    <w:rsid w:val="00922CC5"/>
    <w:pPr>
      <w:numPr>
        <w:numId w:val="2"/>
      </w:numPr>
      <w:tabs>
        <w:tab w:val="left" w:pos="72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28">
    <w:name w:val="Основной текст (2)_"/>
    <w:link w:val="212"/>
    <w:uiPriority w:val="99"/>
    <w:locked/>
    <w:rsid w:val="00922CC5"/>
    <w:rPr>
      <w:shd w:val="clear" w:color="auto" w:fill="FFFFFF"/>
    </w:rPr>
  </w:style>
  <w:style w:type="character" w:customStyle="1" w:styleId="29">
    <w:name w:val="Основной текст (2) + Курсив"/>
    <w:uiPriority w:val="99"/>
    <w:rsid w:val="00922CC5"/>
    <w:rPr>
      <w:i/>
      <w:iCs/>
      <w:shd w:val="clear" w:color="auto" w:fill="FFFFFF"/>
    </w:rPr>
  </w:style>
  <w:style w:type="character" w:customStyle="1" w:styleId="213">
    <w:name w:val="Основной текст (2) + Курсив1"/>
    <w:uiPriority w:val="99"/>
    <w:rsid w:val="00922CC5"/>
    <w:rPr>
      <w:i/>
      <w:iCs/>
      <w:u w:val="single"/>
      <w:shd w:val="clear" w:color="auto" w:fill="FFFFFF"/>
    </w:rPr>
  </w:style>
  <w:style w:type="character" w:customStyle="1" w:styleId="2a">
    <w:name w:val="Основной текст (2)"/>
    <w:uiPriority w:val="99"/>
    <w:rsid w:val="00922CC5"/>
    <w:rPr>
      <w:u w:val="single"/>
      <w:shd w:val="clear" w:color="auto" w:fill="FFFFFF"/>
    </w:rPr>
  </w:style>
  <w:style w:type="paragraph" w:customStyle="1" w:styleId="212">
    <w:name w:val="Основной текст (2)1"/>
    <w:basedOn w:val="a"/>
    <w:link w:val="28"/>
    <w:uiPriority w:val="99"/>
    <w:rsid w:val="00922CC5"/>
    <w:pPr>
      <w:widowControl w:val="0"/>
      <w:shd w:val="clear" w:color="auto" w:fill="FFFFFF"/>
      <w:spacing w:after="0" w:line="226" w:lineRule="exact"/>
      <w:ind w:hanging="760"/>
      <w:jc w:val="both"/>
    </w:pPr>
  </w:style>
  <w:style w:type="paragraph" w:styleId="ad">
    <w:name w:val="Normal (Web)"/>
    <w:basedOn w:val="a"/>
    <w:uiPriority w:val="99"/>
    <w:semiHidden/>
    <w:unhideWhenUsed/>
    <w:rsid w:val="00922C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2</cp:revision>
  <dcterms:created xsi:type="dcterms:W3CDTF">2021-01-12T09:33:00Z</dcterms:created>
  <dcterms:modified xsi:type="dcterms:W3CDTF">2021-01-12T09:34:00Z</dcterms:modified>
</cp:coreProperties>
</file>